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35"/>
        <w:gridCol w:w="6"/>
        <w:gridCol w:w="21042"/>
        <w:gridCol w:w="3386"/>
        <w:gridCol w:w="524"/>
      </w:tblGrid>
      <w:tr w:rsidR="00C357A8" w14:paraId="18D8C06D" w14:textId="77777777">
        <w:trPr>
          <w:trHeight w:val="254"/>
        </w:trPr>
        <w:tc>
          <w:tcPr>
            <w:tcW w:w="35" w:type="dxa"/>
          </w:tcPr>
          <w:p w14:paraId="3CB17D67" w14:textId="77777777" w:rsidR="00C357A8" w:rsidRDefault="00C357A8">
            <w:pPr>
              <w:pStyle w:val="EmptyCellLayoutStyle"/>
              <w:spacing w:after="0" w:line="240" w:lineRule="auto"/>
            </w:pPr>
          </w:p>
        </w:tc>
        <w:tc>
          <w:tcPr>
            <w:tcW w:w="0" w:type="dxa"/>
          </w:tcPr>
          <w:p w14:paraId="0024B0C3" w14:textId="77777777" w:rsidR="00C357A8" w:rsidRDefault="00C357A8">
            <w:pPr>
              <w:pStyle w:val="EmptyCellLayoutStyle"/>
              <w:spacing w:after="0" w:line="240" w:lineRule="auto"/>
            </w:pPr>
          </w:p>
        </w:tc>
        <w:tc>
          <w:tcPr>
            <w:tcW w:w="21044" w:type="dxa"/>
          </w:tcPr>
          <w:p w14:paraId="1A9DE23D" w14:textId="77777777" w:rsidR="00C357A8" w:rsidRDefault="00C357A8">
            <w:pPr>
              <w:pStyle w:val="EmptyCellLayoutStyle"/>
              <w:spacing w:after="0" w:line="240" w:lineRule="auto"/>
            </w:pPr>
          </w:p>
        </w:tc>
        <w:tc>
          <w:tcPr>
            <w:tcW w:w="3386" w:type="dxa"/>
          </w:tcPr>
          <w:p w14:paraId="35FCF6E2" w14:textId="77777777" w:rsidR="00C357A8" w:rsidRDefault="00C357A8">
            <w:pPr>
              <w:pStyle w:val="EmptyCellLayoutStyle"/>
              <w:spacing w:after="0" w:line="240" w:lineRule="auto"/>
            </w:pPr>
          </w:p>
        </w:tc>
        <w:tc>
          <w:tcPr>
            <w:tcW w:w="524" w:type="dxa"/>
          </w:tcPr>
          <w:p w14:paraId="44981134" w14:textId="77777777" w:rsidR="00C357A8" w:rsidRDefault="00C357A8">
            <w:pPr>
              <w:pStyle w:val="EmptyCellLayoutStyle"/>
              <w:spacing w:after="0" w:line="240" w:lineRule="auto"/>
            </w:pPr>
          </w:p>
        </w:tc>
      </w:tr>
      <w:tr w:rsidR="00C357A8" w14:paraId="128C17BC" w14:textId="77777777">
        <w:trPr>
          <w:trHeight w:val="340"/>
        </w:trPr>
        <w:tc>
          <w:tcPr>
            <w:tcW w:w="35" w:type="dxa"/>
          </w:tcPr>
          <w:p w14:paraId="4E5AC27B" w14:textId="77777777" w:rsidR="00C357A8" w:rsidRDefault="00C357A8">
            <w:pPr>
              <w:pStyle w:val="EmptyCellLayoutStyle"/>
              <w:spacing w:after="0" w:line="240" w:lineRule="auto"/>
            </w:pPr>
          </w:p>
        </w:tc>
        <w:tc>
          <w:tcPr>
            <w:tcW w:w="0" w:type="dxa"/>
          </w:tcPr>
          <w:p w14:paraId="0AE3BAF5" w14:textId="77777777" w:rsidR="00C357A8" w:rsidRDefault="00C357A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C357A8" w14:paraId="47776F21" w14:textId="77777777">
              <w:trPr>
                <w:trHeight w:val="262"/>
              </w:trPr>
              <w:tc>
                <w:tcPr>
                  <w:tcW w:w="21044" w:type="dxa"/>
                  <w:tcBorders>
                    <w:top w:val="nil"/>
                    <w:left w:val="nil"/>
                    <w:bottom w:val="nil"/>
                    <w:right w:val="nil"/>
                  </w:tcBorders>
                  <w:tcMar>
                    <w:top w:w="39" w:type="dxa"/>
                    <w:left w:w="39" w:type="dxa"/>
                    <w:bottom w:w="39" w:type="dxa"/>
                    <w:right w:w="39" w:type="dxa"/>
                  </w:tcMar>
                </w:tcPr>
                <w:p w14:paraId="5D880D69" w14:textId="77777777" w:rsidR="00C357A8" w:rsidRDefault="00EF68BD">
                  <w:pPr>
                    <w:spacing w:after="0" w:line="240" w:lineRule="auto"/>
                  </w:pPr>
                  <w:r>
                    <w:rPr>
                      <w:rFonts w:ascii="Arial" w:eastAsia="Arial" w:hAnsi="Arial"/>
                      <w:b/>
                      <w:color w:val="000000"/>
                    </w:rPr>
                    <w:t>Naručitelj: Općina Veliki Bukovec</w:t>
                  </w:r>
                </w:p>
              </w:tc>
            </w:tr>
          </w:tbl>
          <w:p w14:paraId="4BEF13BD" w14:textId="77777777" w:rsidR="00C357A8" w:rsidRDefault="00C357A8">
            <w:pPr>
              <w:spacing w:after="0" w:line="240" w:lineRule="auto"/>
            </w:pPr>
          </w:p>
        </w:tc>
        <w:tc>
          <w:tcPr>
            <w:tcW w:w="3386" w:type="dxa"/>
          </w:tcPr>
          <w:p w14:paraId="2DD50FD4" w14:textId="77777777" w:rsidR="00C357A8" w:rsidRDefault="00C357A8">
            <w:pPr>
              <w:pStyle w:val="EmptyCellLayoutStyle"/>
              <w:spacing w:after="0" w:line="240" w:lineRule="auto"/>
            </w:pPr>
          </w:p>
        </w:tc>
        <w:tc>
          <w:tcPr>
            <w:tcW w:w="524" w:type="dxa"/>
          </w:tcPr>
          <w:p w14:paraId="61CD0D82" w14:textId="77777777" w:rsidR="00C357A8" w:rsidRDefault="00C357A8">
            <w:pPr>
              <w:pStyle w:val="EmptyCellLayoutStyle"/>
              <w:spacing w:after="0" w:line="240" w:lineRule="auto"/>
            </w:pPr>
          </w:p>
        </w:tc>
      </w:tr>
      <w:tr w:rsidR="00C357A8" w14:paraId="27380BD5" w14:textId="77777777">
        <w:trPr>
          <w:trHeight w:val="100"/>
        </w:trPr>
        <w:tc>
          <w:tcPr>
            <w:tcW w:w="35" w:type="dxa"/>
          </w:tcPr>
          <w:p w14:paraId="2377432B" w14:textId="77777777" w:rsidR="00C357A8" w:rsidRDefault="00C357A8">
            <w:pPr>
              <w:pStyle w:val="EmptyCellLayoutStyle"/>
              <w:spacing w:after="0" w:line="240" w:lineRule="auto"/>
            </w:pPr>
          </w:p>
        </w:tc>
        <w:tc>
          <w:tcPr>
            <w:tcW w:w="0" w:type="dxa"/>
          </w:tcPr>
          <w:p w14:paraId="3158811E" w14:textId="77777777" w:rsidR="00C357A8" w:rsidRDefault="00C357A8">
            <w:pPr>
              <w:pStyle w:val="EmptyCellLayoutStyle"/>
              <w:spacing w:after="0" w:line="240" w:lineRule="auto"/>
            </w:pPr>
          </w:p>
        </w:tc>
        <w:tc>
          <w:tcPr>
            <w:tcW w:w="21044" w:type="dxa"/>
          </w:tcPr>
          <w:p w14:paraId="2B5E3417" w14:textId="77777777" w:rsidR="00C357A8" w:rsidRDefault="00C357A8">
            <w:pPr>
              <w:pStyle w:val="EmptyCellLayoutStyle"/>
              <w:spacing w:after="0" w:line="240" w:lineRule="auto"/>
            </w:pPr>
          </w:p>
        </w:tc>
        <w:tc>
          <w:tcPr>
            <w:tcW w:w="3386" w:type="dxa"/>
          </w:tcPr>
          <w:p w14:paraId="5801282D" w14:textId="77777777" w:rsidR="00C357A8" w:rsidRDefault="00C357A8">
            <w:pPr>
              <w:pStyle w:val="EmptyCellLayoutStyle"/>
              <w:spacing w:after="0" w:line="240" w:lineRule="auto"/>
            </w:pPr>
          </w:p>
        </w:tc>
        <w:tc>
          <w:tcPr>
            <w:tcW w:w="524" w:type="dxa"/>
          </w:tcPr>
          <w:p w14:paraId="3F6F2DAD" w14:textId="77777777" w:rsidR="00C357A8" w:rsidRDefault="00C357A8">
            <w:pPr>
              <w:pStyle w:val="EmptyCellLayoutStyle"/>
              <w:spacing w:after="0" w:line="240" w:lineRule="auto"/>
            </w:pPr>
          </w:p>
        </w:tc>
      </w:tr>
      <w:tr w:rsidR="00C357A8" w14:paraId="15BA290F" w14:textId="77777777">
        <w:trPr>
          <w:trHeight w:val="340"/>
        </w:trPr>
        <w:tc>
          <w:tcPr>
            <w:tcW w:w="35" w:type="dxa"/>
          </w:tcPr>
          <w:p w14:paraId="2C2AB6E2" w14:textId="77777777" w:rsidR="00C357A8" w:rsidRDefault="00C357A8">
            <w:pPr>
              <w:pStyle w:val="EmptyCellLayoutStyle"/>
              <w:spacing w:after="0" w:line="240" w:lineRule="auto"/>
            </w:pPr>
          </w:p>
        </w:tc>
        <w:tc>
          <w:tcPr>
            <w:tcW w:w="0" w:type="dxa"/>
          </w:tcPr>
          <w:p w14:paraId="7DB6C108" w14:textId="77777777" w:rsidR="00C357A8" w:rsidRDefault="00C357A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C357A8" w14:paraId="2B670CAE" w14:textId="77777777">
              <w:trPr>
                <w:trHeight w:val="262"/>
              </w:trPr>
              <w:tc>
                <w:tcPr>
                  <w:tcW w:w="21044" w:type="dxa"/>
                  <w:tcBorders>
                    <w:top w:val="nil"/>
                    <w:left w:val="nil"/>
                    <w:bottom w:val="nil"/>
                    <w:right w:val="nil"/>
                  </w:tcBorders>
                  <w:tcMar>
                    <w:top w:w="39" w:type="dxa"/>
                    <w:left w:w="39" w:type="dxa"/>
                    <w:bottom w:w="39" w:type="dxa"/>
                    <w:right w:w="39" w:type="dxa"/>
                  </w:tcMar>
                </w:tcPr>
                <w:p w14:paraId="6718544D" w14:textId="77777777" w:rsidR="00C357A8" w:rsidRDefault="00EF68BD">
                  <w:pPr>
                    <w:spacing w:after="0" w:line="240" w:lineRule="auto"/>
                  </w:pPr>
                  <w:r>
                    <w:rPr>
                      <w:rFonts w:ascii="Arial" w:eastAsia="Arial" w:hAnsi="Arial"/>
                      <w:b/>
                      <w:color w:val="000000"/>
                    </w:rPr>
                    <w:t>Datum zadnje izmjene: 21.06.2021</w:t>
                  </w:r>
                </w:p>
              </w:tc>
            </w:tr>
          </w:tbl>
          <w:p w14:paraId="2B5E289C" w14:textId="77777777" w:rsidR="00C357A8" w:rsidRDefault="00C357A8">
            <w:pPr>
              <w:spacing w:after="0" w:line="240" w:lineRule="auto"/>
            </w:pPr>
          </w:p>
        </w:tc>
        <w:tc>
          <w:tcPr>
            <w:tcW w:w="3386" w:type="dxa"/>
          </w:tcPr>
          <w:p w14:paraId="5648A164" w14:textId="77777777" w:rsidR="00C357A8" w:rsidRDefault="00C357A8">
            <w:pPr>
              <w:pStyle w:val="EmptyCellLayoutStyle"/>
              <w:spacing w:after="0" w:line="240" w:lineRule="auto"/>
            </w:pPr>
          </w:p>
        </w:tc>
        <w:tc>
          <w:tcPr>
            <w:tcW w:w="524" w:type="dxa"/>
          </w:tcPr>
          <w:p w14:paraId="3B64666D" w14:textId="77777777" w:rsidR="00C357A8" w:rsidRDefault="00C357A8">
            <w:pPr>
              <w:pStyle w:val="EmptyCellLayoutStyle"/>
              <w:spacing w:after="0" w:line="240" w:lineRule="auto"/>
            </w:pPr>
          </w:p>
        </w:tc>
      </w:tr>
      <w:tr w:rsidR="00C357A8" w14:paraId="0211DE2D" w14:textId="77777777">
        <w:trPr>
          <w:trHeight w:val="79"/>
        </w:trPr>
        <w:tc>
          <w:tcPr>
            <w:tcW w:w="35" w:type="dxa"/>
          </w:tcPr>
          <w:p w14:paraId="21C5E68A" w14:textId="77777777" w:rsidR="00C357A8" w:rsidRDefault="00C357A8">
            <w:pPr>
              <w:pStyle w:val="EmptyCellLayoutStyle"/>
              <w:spacing w:after="0" w:line="240" w:lineRule="auto"/>
            </w:pPr>
          </w:p>
        </w:tc>
        <w:tc>
          <w:tcPr>
            <w:tcW w:w="0" w:type="dxa"/>
          </w:tcPr>
          <w:p w14:paraId="4029F78D" w14:textId="77777777" w:rsidR="00C357A8" w:rsidRDefault="00C357A8">
            <w:pPr>
              <w:pStyle w:val="EmptyCellLayoutStyle"/>
              <w:spacing w:after="0" w:line="240" w:lineRule="auto"/>
            </w:pPr>
          </w:p>
        </w:tc>
        <w:tc>
          <w:tcPr>
            <w:tcW w:w="21044" w:type="dxa"/>
          </w:tcPr>
          <w:p w14:paraId="250AB7A3" w14:textId="77777777" w:rsidR="00C357A8" w:rsidRDefault="00C357A8">
            <w:pPr>
              <w:pStyle w:val="EmptyCellLayoutStyle"/>
              <w:spacing w:after="0" w:line="240" w:lineRule="auto"/>
            </w:pPr>
          </w:p>
        </w:tc>
        <w:tc>
          <w:tcPr>
            <w:tcW w:w="3386" w:type="dxa"/>
          </w:tcPr>
          <w:p w14:paraId="2733B2C5" w14:textId="77777777" w:rsidR="00C357A8" w:rsidRDefault="00C357A8">
            <w:pPr>
              <w:pStyle w:val="EmptyCellLayoutStyle"/>
              <w:spacing w:after="0" w:line="240" w:lineRule="auto"/>
            </w:pPr>
          </w:p>
        </w:tc>
        <w:tc>
          <w:tcPr>
            <w:tcW w:w="524" w:type="dxa"/>
          </w:tcPr>
          <w:p w14:paraId="055DFF25" w14:textId="77777777" w:rsidR="00C357A8" w:rsidRDefault="00C357A8">
            <w:pPr>
              <w:pStyle w:val="EmptyCellLayoutStyle"/>
              <w:spacing w:after="0" w:line="240" w:lineRule="auto"/>
            </w:pPr>
          </w:p>
        </w:tc>
      </w:tr>
      <w:tr w:rsidR="00191691" w14:paraId="7132F97C" w14:textId="77777777" w:rsidTr="00191691">
        <w:trPr>
          <w:trHeight w:val="340"/>
        </w:trPr>
        <w:tc>
          <w:tcPr>
            <w:tcW w:w="35" w:type="dxa"/>
          </w:tcPr>
          <w:p w14:paraId="02850C83" w14:textId="77777777" w:rsidR="00C357A8" w:rsidRDefault="00C357A8">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C357A8" w14:paraId="6CCFAA0C" w14:textId="77777777">
              <w:trPr>
                <w:trHeight w:val="262"/>
              </w:trPr>
              <w:tc>
                <w:tcPr>
                  <w:tcW w:w="21044" w:type="dxa"/>
                  <w:tcBorders>
                    <w:top w:val="nil"/>
                    <w:left w:val="nil"/>
                    <w:bottom w:val="nil"/>
                    <w:right w:val="nil"/>
                  </w:tcBorders>
                  <w:tcMar>
                    <w:top w:w="39" w:type="dxa"/>
                    <w:left w:w="39" w:type="dxa"/>
                    <w:bottom w:w="39" w:type="dxa"/>
                    <w:right w:w="39" w:type="dxa"/>
                  </w:tcMar>
                </w:tcPr>
                <w:p w14:paraId="453DBEDB" w14:textId="77777777" w:rsidR="00C357A8" w:rsidRDefault="00EF68BD">
                  <w:pPr>
                    <w:spacing w:after="0" w:line="240" w:lineRule="auto"/>
                  </w:pPr>
                  <w:r>
                    <w:rPr>
                      <w:rFonts w:ascii="Arial" w:eastAsia="Arial" w:hAnsi="Arial"/>
                      <w:b/>
                      <w:color w:val="000000"/>
                    </w:rPr>
                    <w:t>Datum ustrojavanja registra: 04.10.2018</w:t>
                  </w:r>
                </w:p>
              </w:tc>
            </w:tr>
          </w:tbl>
          <w:p w14:paraId="75BB8664" w14:textId="77777777" w:rsidR="00C357A8" w:rsidRDefault="00C357A8">
            <w:pPr>
              <w:spacing w:after="0" w:line="240" w:lineRule="auto"/>
            </w:pPr>
          </w:p>
        </w:tc>
        <w:tc>
          <w:tcPr>
            <w:tcW w:w="3386" w:type="dxa"/>
          </w:tcPr>
          <w:p w14:paraId="77D275AB" w14:textId="77777777" w:rsidR="00C357A8" w:rsidRDefault="00C357A8">
            <w:pPr>
              <w:pStyle w:val="EmptyCellLayoutStyle"/>
              <w:spacing w:after="0" w:line="240" w:lineRule="auto"/>
            </w:pPr>
          </w:p>
        </w:tc>
        <w:tc>
          <w:tcPr>
            <w:tcW w:w="524" w:type="dxa"/>
          </w:tcPr>
          <w:p w14:paraId="5FF911F6" w14:textId="77777777" w:rsidR="00C357A8" w:rsidRDefault="00C357A8">
            <w:pPr>
              <w:pStyle w:val="EmptyCellLayoutStyle"/>
              <w:spacing w:after="0" w:line="240" w:lineRule="auto"/>
            </w:pPr>
          </w:p>
        </w:tc>
      </w:tr>
      <w:tr w:rsidR="00C357A8" w14:paraId="53930FCE" w14:textId="77777777">
        <w:trPr>
          <w:trHeight w:val="379"/>
        </w:trPr>
        <w:tc>
          <w:tcPr>
            <w:tcW w:w="35" w:type="dxa"/>
          </w:tcPr>
          <w:p w14:paraId="4B99F232" w14:textId="77777777" w:rsidR="00C357A8" w:rsidRDefault="00C357A8">
            <w:pPr>
              <w:pStyle w:val="EmptyCellLayoutStyle"/>
              <w:spacing w:after="0" w:line="240" w:lineRule="auto"/>
            </w:pPr>
          </w:p>
        </w:tc>
        <w:tc>
          <w:tcPr>
            <w:tcW w:w="0" w:type="dxa"/>
          </w:tcPr>
          <w:p w14:paraId="6BED5495" w14:textId="77777777" w:rsidR="00C357A8" w:rsidRDefault="00C357A8">
            <w:pPr>
              <w:pStyle w:val="EmptyCellLayoutStyle"/>
              <w:spacing w:after="0" w:line="240" w:lineRule="auto"/>
            </w:pPr>
          </w:p>
        </w:tc>
        <w:tc>
          <w:tcPr>
            <w:tcW w:w="21044" w:type="dxa"/>
          </w:tcPr>
          <w:p w14:paraId="0AD2D1F7" w14:textId="77777777" w:rsidR="00C357A8" w:rsidRDefault="00C357A8">
            <w:pPr>
              <w:pStyle w:val="EmptyCellLayoutStyle"/>
              <w:spacing w:after="0" w:line="240" w:lineRule="auto"/>
            </w:pPr>
          </w:p>
        </w:tc>
        <w:tc>
          <w:tcPr>
            <w:tcW w:w="3386" w:type="dxa"/>
          </w:tcPr>
          <w:p w14:paraId="54CDB1B1" w14:textId="77777777" w:rsidR="00C357A8" w:rsidRDefault="00C357A8">
            <w:pPr>
              <w:pStyle w:val="EmptyCellLayoutStyle"/>
              <w:spacing w:after="0" w:line="240" w:lineRule="auto"/>
            </w:pPr>
          </w:p>
        </w:tc>
        <w:tc>
          <w:tcPr>
            <w:tcW w:w="524" w:type="dxa"/>
          </w:tcPr>
          <w:p w14:paraId="7226BFA5" w14:textId="77777777" w:rsidR="00C357A8" w:rsidRDefault="00C357A8">
            <w:pPr>
              <w:pStyle w:val="EmptyCellLayoutStyle"/>
              <w:spacing w:after="0" w:line="240" w:lineRule="auto"/>
            </w:pPr>
          </w:p>
        </w:tc>
      </w:tr>
      <w:tr w:rsidR="00191691" w14:paraId="753D8AAB" w14:textId="77777777" w:rsidTr="00191691">
        <w:tc>
          <w:tcPr>
            <w:tcW w:w="35" w:type="dxa"/>
          </w:tcPr>
          <w:p w14:paraId="4BD23D35" w14:textId="77777777" w:rsidR="00C357A8" w:rsidRDefault="00C357A8">
            <w:pPr>
              <w:pStyle w:val="EmptyCellLayoutStyle"/>
              <w:spacing w:after="0" w:line="240" w:lineRule="auto"/>
            </w:pPr>
          </w:p>
        </w:tc>
        <w:tc>
          <w:tcPr>
            <w:tcW w:w="0" w:type="dxa"/>
          </w:tcPr>
          <w:p w14:paraId="5B82FF42" w14:textId="77777777" w:rsidR="00C357A8" w:rsidRDefault="00C357A8">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08"/>
              <w:gridCol w:w="1827"/>
              <w:gridCol w:w="863"/>
              <w:gridCol w:w="1401"/>
              <w:gridCol w:w="1184"/>
              <w:gridCol w:w="1247"/>
              <w:gridCol w:w="1314"/>
              <w:gridCol w:w="964"/>
              <w:gridCol w:w="1012"/>
              <w:gridCol w:w="1239"/>
              <w:gridCol w:w="936"/>
              <w:gridCol w:w="1090"/>
              <w:gridCol w:w="1010"/>
              <w:gridCol w:w="1237"/>
              <w:gridCol w:w="985"/>
              <w:gridCol w:w="1081"/>
              <w:gridCol w:w="1851"/>
              <w:gridCol w:w="1980"/>
              <w:gridCol w:w="890"/>
              <w:gridCol w:w="891"/>
            </w:tblGrid>
            <w:tr w:rsidR="00C357A8" w14:paraId="4E64CB6F"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B875B1F" w14:textId="77777777" w:rsidR="00C357A8" w:rsidRDefault="00EF68BD">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2BF8D6E" w14:textId="77777777" w:rsidR="00C357A8" w:rsidRDefault="00EF68BD">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9A16E48" w14:textId="77777777" w:rsidR="00C357A8" w:rsidRDefault="00EF68BD">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1109846" w14:textId="77777777" w:rsidR="00C357A8" w:rsidRDefault="00EF68BD">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4AE8048" w14:textId="77777777" w:rsidR="00C357A8" w:rsidRDefault="00EF68BD">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57C359B" w14:textId="77777777" w:rsidR="00C357A8" w:rsidRDefault="00EF68BD">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92140EA" w14:textId="77777777" w:rsidR="00C357A8" w:rsidRDefault="00EF68BD">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BC44764" w14:textId="77777777" w:rsidR="00C357A8" w:rsidRDefault="00EF68BD">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3F3C73B" w14:textId="77777777" w:rsidR="00C357A8" w:rsidRDefault="00EF68BD">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A2EFEAC" w14:textId="77777777" w:rsidR="00C357A8" w:rsidRDefault="00EF68BD">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7ECD6F7" w14:textId="77777777" w:rsidR="00C357A8" w:rsidRDefault="00EF68BD">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3FF8A55" w14:textId="77777777" w:rsidR="00C357A8" w:rsidRDefault="00EF68BD">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D6ADF75" w14:textId="77777777" w:rsidR="00C357A8" w:rsidRDefault="00EF68BD">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80B59A7" w14:textId="77777777" w:rsidR="00C357A8" w:rsidRDefault="00EF68BD">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67B46D0" w14:textId="77777777" w:rsidR="00C357A8" w:rsidRDefault="00EF68BD">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258902D" w14:textId="77777777" w:rsidR="00C357A8" w:rsidRDefault="00EF68BD">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A9FD66E" w14:textId="77777777" w:rsidR="00C357A8" w:rsidRDefault="00EF68BD">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0F209C3" w14:textId="77777777" w:rsidR="00C357A8" w:rsidRDefault="00EF68BD">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06D427A" w14:textId="77777777" w:rsidR="00C357A8" w:rsidRDefault="00C357A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A9C047B" w14:textId="77777777" w:rsidR="00C357A8" w:rsidRDefault="00C357A8">
                  <w:pPr>
                    <w:spacing w:after="0" w:line="240" w:lineRule="auto"/>
                  </w:pPr>
                </w:p>
              </w:tc>
            </w:tr>
            <w:tr w:rsidR="00C357A8" w14:paraId="62F023A7"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BDD4428" w14:textId="77777777" w:rsidR="00C357A8" w:rsidRDefault="00EF68BD">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28C7C69" w14:textId="77777777" w:rsidR="00C357A8" w:rsidRDefault="00EF68BD">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28DA5BB" w14:textId="77777777" w:rsidR="00C357A8" w:rsidRDefault="00EF68BD">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F1BCBC1" w14:textId="77777777" w:rsidR="00C357A8" w:rsidRDefault="00EF68BD">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8647644" w14:textId="77777777" w:rsidR="00C357A8" w:rsidRDefault="00EF68BD">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119EFAA" w14:textId="77777777" w:rsidR="00C357A8" w:rsidRDefault="00EF68BD">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B0C01E1" w14:textId="77777777" w:rsidR="00C357A8" w:rsidRDefault="00EF68BD">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6B10CA0" w14:textId="77777777" w:rsidR="00C357A8" w:rsidRDefault="00EF68BD">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13E2194" w14:textId="77777777" w:rsidR="00C357A8" w:rsidRDefault="00EF68BD">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79B013B" w14:textId="77777777" w:rsidR="00C357A8" w:rsidRDefault="00EF68BD">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08B25CD" w14:textId="77777777" w:rsidR="00C357A8" w:rsidRDefault="00EF68BD">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535FC7F" w14:textId="77777777" w:rsidR="00C357A8" w:rsidRDefault="00EF68BD">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3245180" w14:textId="77777777" w:rsidR="00C357A8" w:rsidRDefault="00EF68BD">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35792A3" w14:textId="77777777" w:rsidR="00C357A8" w:rsidRDefault="00EF68BD">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1A149DC" w14:textId="77777777" w:rsidR="00C357A8" w:rsidRDefault="00EF68BD">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39B642D" w14:textId="77777777" w:rsidR="00C357A8" w:rsidRDefault="00EF68BD">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B5ED15C" w14:textId="77777777" w:rsidR="00C357A8" w:rsidRDefault="00EF68BD">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F92AD68" w14:textId="77777777" w:rsidR="00C357A8" w:rsidRDefault="00EF68BD">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91359B4" w14:textId="77777777" w:rsidR="00C357A8" w:rsidRDefault="00EF68BD">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6653006" w14:textId="77777777" w:rsidR="00C357A8" w:rsidRDefault="00EF68BD">
                  <w:pPr>
                    <w:spacing w:after="0" w:line="240" w:lineRule="auto"/>
                    <w:jc w:val="center"/>
                  </w:pPr>
                  <w:r>
                    <w:rPr>
                      <w:rFonts w:ascii="Arial" w:eastAsia="Arial" w:hAnsi="Arial"/>
                      <w:b/>
                      <w:color w:val="000000"/>
                      <w:sz w:val="16"/>
                    </w:rPr>
                    <w:t>Datum ažuriranja</w:t>
                  </w:r>
                </w:p>
              </w:tc>
            </w:tr>
            <w:tr w:rsidR="00C357A8" w14:paraId="704909B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4B6D4" w14:textId="77777777" w:rsidR="00C357A8" w:rsidRDefault="00EF68BD">
                  <w:pPr>
                    <w:spacing w:after="0" w:line="240" w:lineRule="auto"/>
                  </w:pPr>
                  <w:r>
                    <w:rPr>
                      <w:rFonts w:ascii="Arial" w:eastAsia="Arial" w:hAnsi="Arial"/>
                      <w:color w:val="000000"/>
                      <w:sz w:val="14"/>
                    </w:rPr>
                    <w:t>JN-3-2021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6B1D7" w14:textId="77777777" w:rsidR="00C357A8" w:rsidRDefault="00EF68BD">
                  <w:pPr>
                    <w:spacing w:after="0" w:line="240" w:lineRule="auto"/>
                  </w:pPr>
                  <w:r>
                    <w:rPr>
                      <w:rFonts w:ascii="Arial" w:eastAsia="Arial" w:hAnsi="Arial"/>
                      <w:color w:val="000000"/>
                      <w:sz w:val="14"/>
                    </w:rPr>
                    <w:t>REKONSTRUKCIJA MOSTA PREKO RIJEKE PLITVICE U DUBOVICI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1623E" w14:textId="77777777" w:rsidR="00C357A8" w:rsidRDefault="00EF68BD">
                  <w:pPr>
                    <w:spacing w:after="0" w:line="240" w:lineRule="auto"/>
                    <w:jc w:val="center"/>
                  </w:pPr>
                  <w:r>
                    <w:rPr>
                      <w:rFonts w:ascii="Arial" w:eastAsia="Arial" w:hAnsi="Arial"/>
                      <w:color w:val="000000"/>
                      <w:sz w:val="14"/>
                    </w:rPr>
                    <w:t>45221119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2B5E5" w14:textId="77777777" w:rsidR="00C357A8" w:rsidRDefault="00EF68BD">
                  <w:pPr>
                    <w:spacing w:after="0" w:line="240" w:lineRule="auto"/>
                  </w:pPr>
                  <w:r>
                    <w:rPr>
                      <w:rFonts w:ascii="Arial" w:eastAsia="Arial" w:hAnsi="Arial"/>
                      <w:color w:val="000000"/>
                      <w:sz w:val="14"/>
                    </w:rPr>
                    <w:t>2021/S 0F3-0023259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8F613" w14:textId="77777777" w:rsidR="00C357A8" w:rsidRDefault="00EF68BD">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4EF40" w14:textId="77777777" w:rsidR="00C357A8" w:rsidRDefault="00EF68BD">
                  <w:pPr>
                    <w:spacing w:after="0" w:line="240" w:lineRule="auto"/>
                  </w:pPr>
                  <w:r>
                    <w:rPr>
                      <w:rFonts w:ascii="Arial" w:eastAsia="Arial" w:hAnsi="Arial"/>
                      <w:color w:val="000000"/>
                      <w:sz w:val="14"/>
                    </w:rPr>
                    <w:t xml:space="preserve">HIDROING dioničko društvo za graditeljstvo i </w:t>
                  </w:r>
                  <w:proofErr w:type="spellStart"/>
                  <w:r>
                    <w:rPr>
                      <w:rFonts w:ascii="Arial" w:eastAsia="Arial" w:hAnsi="Arial"/>
                      <w:color w:val="000000"/>
                      <w:sz w:val="14"/>
                    </w:rPr>
                    <w:t>hidrogradnju</w:t>
                  </w:r>
                  <w:proofErr w:type="spellEnd"/>
                  <w:r>
                    <w:rPr>
                      <w:rFonts w:ascii="Arial" w:eastAsia="Arial" w:hAnsi="Arial"/>
                      <w:color w:val="000000"/>
                      <w:sz w:val="14"/>
                    </w:rPr>
                    <w:t xml:space="preserve"> 44397455824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B3482" w14:textId="77777777" w:rsidR="00C357A8" w:rsidRDefault="00C357A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A12ED" w14:textId="77777777" w:rsidR="00C357A8" w:rsidRDefault="00EF68BD">
                  <w:pPr>
                    <w:spacing w:after="0" w:line="240" w:lineRule="auto"/>
                    <w:jc w:val="center"/>
                  </w:pPr>
                  <w:r>
                    <w:rPr>
                      <w:rFonts w:ascii="Arial" w:eastAsia="Arial" w:hAnsi="Arial"/>
                      <w:color w:val="000000"/>
                      <w:sz w:val="14"/>
                    </w:rPr>
                    <w:t>17.06.2021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4F4AD" w14:textId="77777777" w:rsidR="00C357A8" w:rsidRDefault="00EF68BD">
                  <w:pPr>
                    <w:spacing w:after="0" w:line="240" w:lineRule="auto"/>
                    <w:jc w:val="center"/>
                  </w:pPr>
                  <w:r>
                    <w:rPr>
                      <w:rFonts w:ascii="Arial" w:eastAsia="Arial" w:hAnsi="Arial"/>
                      <w:color w:val="000000"/>
                      <w:sz w:val="14"/>
                    </w:rPr>
                    <w:t>KLASA: 360-01/21-01/01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B5DE0" w14:textId="77777777" w:rsidR="00C357A8" w:rsidRDefault="00EF68BD">
                  <w:pPr>
                    <w:spacing w:after="0" w:line="240" w:lineRule="auto"/>
                  </w:pPr>
                  <w:r>
                    <w:rPr>
                      <w:rFonts w:ascii="Arial" w:eastAsia="Arial" w:hAnsi="Arial"/>
                      <w:color w:val="000000"/>
                      <w:sz w:val="14"/>
                    </w:rPr>
                    <w:t>100 DANA OD DANA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D29BA" w14:textId="77777777" w:rsidR="00C357A8" w:rsidRDefault="00EF68BD">
                  <w:pPr>
                    <w:spacing w:after="0" w:line="240" w:lineRule="auto"/>
                    <w:jc w:val="right"/>
                  </w:pPr>
                  <w:r>
                    <w:rPr>
                      <w:rFonts w:ascii="Arial" w:eastAsia="Arial" w:hAnsi="Arial"/>
                      <w:color w:val="000000"/>
                      <w:sz w:val="14"/>
                    </w:rPr>
                    <w:t>2.098.542,25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685C2" w14:textId="77777777" w:rsidR="00C357A8" w:rsidRDefault="00EF68BD">
                  <w:pPr>
                    <w:spacing w:after="0" w:line="240" w:lineRule="auto"/>
                    <w:jc w:val="right"/>
                  </w:pPr>
                  <w:r>
                    <w:rPr>
                      <w:rFonts w:ascii="Arial" w:eastAsia="Arial" w:hAnsi="Arial"/>
                      <w:color w:val="000000"/>
                      <w:sz w:val="14"/>
                    </w:rPr>
                    <w:t>524.635,56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63E5C" w14:textId="77777777" w:rsidR="00C357A8" w:rsidRDefault="00EF68BD">
                  <w:pPr>
                    <w:spacing w:after="0" w:line="240" w:lineRule="auto"/>
                    <w:jc w:val="right"/>
                  </w:pPr>
                  <w:r>
                    <w:rPr>
                      <w:rFonts w:ascii="Arial" w:eastAsia="Arial" w:hAnsi="Arial"/>
                      <w:color w:val="000000"/>
                      <w:sz w:val="14"/>
                    </w:rPr>
                    <w:t>2.623.177,81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35C4A" w14:textId="77777777" w:rsidR="00C357A8" w:rsidRDefault="00EF68BD">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848F1" w14:textId="77777777" w:rsidR="00C357A8" w:rsidRDefault="00C357A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31906" w14:textId="77777777" w:rsidR="00C357A8" w:rsidRDefault="00C357A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3BBFF" w14:textId="77777777" w:rsidR="00C357A8" w:rsidRDefault="00EF68B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FDDAF" w14:textId="77777777" w:rsidR="00C357A8" w:rsidRDefault="00C357A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85751" w14:textId="77777777" w:rsidR="00C357A8" w:rsidRDefault="00EF68BD">
                  <w:pPr>
                    <w:spacing w:after="0" w:line="240" w:lineRule="auto"/>
                    <w:jc w:val="center"/>
                  </w:pPr>
                  <w:r>
                    <w:rPr>
                      <w:rFonts w:ascii="Arial" w:eastAsia="Arial" w:hAnsi="Arial"/>
                      <w:color w:val="000000"/>
                      <w:sz w:val="14"/>
                    </w:rPr>
                    <w:t>21.06.2021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AB470" w14:textId="77777777" w:rsidR="00C357A8" w:rsidRDefault="00EF68BD">
                  <w:pPr>
                    <w:spacing w:after="0" w:line="240" w:lineRule="auto"/>
                    <w:jc w:val="center"/>
                  </w:pPr>
                  <w:r>
                    <w:rPr>
                      <w:rFonts w:ascii="Arial" w:eastAsia="Arial" w:hAnsi="Arial"/>
                      <w:color w:val="000000"/>
                      <w:sz w:val="14"/>
                    </w:rPr>
                    <w:t>21.06.2021</w:t>
                  </w:r>
                </w:p>
              </w:tc>
            </w:tr>
          </w:tbl>
          <w:p w14:paraId="3D07D528" w14:textId="77777777" w:rsidR="00C357A8" w:rsidRDefault="00C357A8">
            <w:pPr>
              <w:spacing w:after="0" w:line="240" w:lineRule="auto"/>
            </w:pPr>
          </w:p>
        </w:tc>
        <w:tc>
          <w:tcPr>
            <w:tcW w:w="524" w:type="dxa"/>
          </w:tcPr>
          <w:p w14:paraId="57CD2CD3" w14:textId="77777777" w:rsidR="00C357A8" w:rsidRDefault="00C357A8">
            <w:pPr>
              <w:pStyle w:val="EmptyCellLayoutStyle"/>
              <w:spacing w:after="0" w:line="240" w:lineRule="auto"/>
            </w:pPr>
          </w:p>
        </w:tc>
      </w:tr>
      <w:tr w:rsidR="00C357A8" w14:paraId="582FA502" w14:textId="77777777">
        <w:trPr>
          <w:trHeight w:val="100"/>
        </w:trPr>
        <w:tc>
          <w:tcPr>
            <w:tcW w:w="35" w:type="dxa"/>
          </w:tcPr>
          <w:p w14:paraId="54FDB12A" w14:textId="77777777" w:rsidR="00C357A8" w:rsidRDefault="00C357A8">
            <w:pPr>
              <w:pStyle w:val="EmptyCellLayoutStyle"/>
              <w:spacing w:after="0" w:line="240" w:lineRule="auto"/>
            </w:pPr>
          </w:p>
        </w:tc>
        <w:tc>
          <w:tcPr>
            <w:tcW w:w="0" w:type="dxa"/>
          </w:tcPr>
          <w:p w14:paraId="23827997" w14:textId="77777777" w:rsidR="00C357A8" w:rsidRDefault="00C357A8">
            <w:pPr>
              <w:pStyle w:val="EmptyCellLayoutStyle"/>
              <w:spacing w:after="0" w:line="240" w:lineRule="auto"/>
            </w:pPr>
          </w:p>
        </w:tc>
        <w:tc>
          <w:tcPr>
            <w:tcW w:w="21044" w:type="dxa"/>
          </w:tcPr>
          <w:p w14:paraId="5F7F6DD2" w14:textId="77777777" w:rsidR="00C357A8" w:rsidRDefault="00C357A8">
            <w:pPr>
              <w:pStyle w:val="EmptyCellLayoutStyle"/>
              <w:spacing w:after="0" w:line="240" w:lineRule="auto"/>
            </w:pPr>
          </w:p>
        </w:tc>
        <w:tc>
          <w:tcPr>
            <w:tcW w:w="3386" w:type="dxa"/>
          </w:tcPr>
          <w:p w14:paraId="36A4F492" w14:textId="77777777" w:rsidR="00C357A8" w:rsidRDefault="00C357A8">
            <w:pPr>
              <w:pStyle w:val="EmptyCellLayoutStyle"/>
              <w:spacing w:after="0" w:line="240" w:lineRule="auto"/>
            </w:pPr>
          </w:p>
        </w:tc>
        <w:tc>
          <w:tcPr>
            <w:tcW w:w="524" w:type="dxa"/>
          </w:tcPr>
          <w:p w14:paraId="7147525D" w14:textId="77777777" w:rsidR="00C357A8" w:rsidRDefault="00C357A8">
            <w:pPr>
              <w:pStyle w:val="EmptyCellLayoutStyle"/>
              <w:spacing w:after="0" w:line="240" w:lineRule="auto"/>
            </w:pPr>
          </w:p>
        </w:tc>
      </w:tr>
      <w:tr w:rsidR="00C357A8" w14:paraId="1A658A25" w14:textId="77777777">
        <w:trPr>
          <w:trHeight w:val="340"/>
        </w:trPr>
        <w:tc>
          <w:tcPr>
            <w:tcW w:w="35" w:type="dxa"/>
          </w:tcPr>
          <w:p w14:paraId="36DA14DE" w14:textId="77777777" w:rsidR="00C357A8" w:rsidRDefault="00C357A8">
            <w:pPr>
              <w:pStyle w:val="EmptyCellLayoutStyle"/>
              <w:spacing w:after="0" w:line="240" w:lineRule="auto"/>
            </w:pPr>
          </w:p>
        </w:tc>
        <w:tc>
          <w:tcPr>
            <w:tcW w:w="0" w:type="dxa"/>
          </w:tcPr>
          <w:p w14:paraId="675F6C00" w14:textId="77777777" w:rsidR="00C357A8" w:rsidRDefault="00C357A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C357A8" w14:paraId="0CA0B223"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52BF36A8" w14:textId="77777777" w:rsidR="00C357A8" w:rsidRDefault="00EF68BD">
                  <w:pPr>
                    <w:spacing w:after="0" w:line="240" w:lineRule="auto"/>
                  </w:pPr>
                  <w:r>
                    <w:rPr>
                      <w:rFonts w:ascii="Arial" w:eastAsia="Arial" w:hAnsi="Arial"/>
                      <w:color w:val="000000"/>
                      <w:sz w:val="16"/>
                    </w:rPr>
                    <w:t>*Ažuriranje ugovora u tijeku.</w:t>
                  </w:r>
                </w:p>
              </w:tc>
            </w:tr>
          </w:tbl>
          <w:p w14:paraId="0BDE99CC" w14:textId="77777777" w:rsidR="00C357A8" w:rsidRDefault="00C357A8">
            <w:pPr>
              <w:spacing w:after="0" w:line="240" w:lineRule="auto"/>
            </w:pPr>
          </w:p>
        </w:tc>
        <w:tc>
          <w:tcPr>
            <w:tcW w:w="3386" w:type="dxa"/>
          </w:tcPr>
          <w:p w14:paraId="75BED99C" w14:textId="77777777" w:rsidR="00C357A8" w:rsidRDefault="00C357A8">
            <w:pPr>
              <w:pStyle w:val="EmptyCellLayoutStyle"/>
              <w:spacing w:after="0" w:line="240" w:lineRule="auto"/>
            </w:pPr>
          </w:p>
        </w:tc>
        <w:tc>
          <w:tcPr>
            <w:tcW w:w="524" w:type="dxa"/>
          </w:tcPr>
          <w:p w14:paraId="35AF1FD9" w14:textId="77777777" w:rsidR="00C357A8" w:rsidRDefault="00C357A8">
            <w:pPr>
              <w:pStyle w:val="EmptyCellLayoutStyle"/>
              <w:spacing w:after="0" w:line="240" w:lineRule="auto"/>
            </w:pPr>
          </w:p>
        </w:tc>
      </w:tr>
      <w:tr w:rsidR="00C357A8" w14:paraId="091A07AD" w14:textId="77777777">
        <w:trPr>
          <w:trHeight w:val="3820"/>
        </w:trPr>
        <w:tc>
          <w:tcPr>
            <w:tcW w:w="35" w:type="dxa"/>
          </w:tcPr>
          <w:p w14:paraId="44717DC4" w14:textId="77777777" w:rsidR="00C357A8" w:rsidRDefault="00C357A8">
            <w:pPr>
              <w:pStyle w:val="EmptyCellLayoutStyle"/>
              <w:spacing w:after="0" w:line="240" w:lineRule="auto"/>
            </w:pPr>
          </w:p>
        </w:tc>
        <w:tc>
          <w:tcPr>
            <w:tcW w:w="0" w:type="dxa"/>
          </w:tcPr>
          <w:p w14:paraId="50F29740" w14:textId="77777777" w:rsidR="00C357A8" w:rsidRDefault="00C357A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C357A8" w14:paraId="3FF9B8A8" w14:textId="77777777">
              <w:trPr>
                <w:trHeight w:val="3742"/>
              </w:trPr>
              <w:tc>
                <w:tcPr>
                  <w:tcW w:w="21044" w:type="dxa"/>
                  <w:tcBorders>
                    <w:top w:val="nil"/>
                    <w:left w:val="nil"/>
                    <w:bottom w:val="nil"/>
                    <w:right w:val="nil"/>
                  </w:tcBorders>
                  <w:tcMar>
                    <w:top w:w="39" w:type="dxa"/>
                    <w:left w:w="39" w:type="dxa"/>
                    <w:bottom w:w="39" w:type="dxa"/>
                    <w:right w:w="39" w:type="dxa"/>
                  </w:tcMar>
                </w:tcPr>
                <w:p w14:paraId="05A1644B" w14:textId="77777777" w:rsidR="00C357A8" w:rsidRDefault="00EF68BD">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1B915642" w14:textId="77777777" w:rsidR="00C357A8" w:rsidRDefault="00EF68BD">
                  <w:pPr>
                    <w:spacing w:after="0" w:line="240" w:lineRule="auto"/>
                    <w:ind w:left="99"/>
                  </w:pPr>
                  <w:r>
                    <w:rPr>
                      <w:rFonts w:ascii="Arial" w:eastAsia="Arial" w:hAnsi="Arial"/>
                      <w:color w:val="000000"/>
                      <w:sz w:val="16"/>
                    </w:rPr>
                    <w:t>1. Evidencijski broj nabave</w:t>
                  </w:r>
                </w:p>
                <w:p w14:paraId="31A6E09E" w14:textId="77777777" w:rsidR="00C357A8" w:rsidRDefault="00EF68BD">
                  <w:pPr>
                    <w:spacing w:after="0" w:line="240" w:lineRule="auto"/>
                    <w:ind w:left="99"/>
                  </w:pPr>
                  <w:r>
                    <w:rPr>
                      <w:rFonts w:ascii="Arial" w:eastAsia="Arial" w:hAnsi="Arial"/>
                      <w:color w:val="000000"/>
                      <w:sz w:val="16"/>
                    </w:rPr>
                    <w:t>2. Predmet nabave</w:t>
                  </w:r>
                </w:p>
                <w:p w14:paraId="6A03E18A" w14:textId="77777777" w:rsidR="00C357A8" w:rsidRDefault="00EF68BD">
                  <w:pPr>
                    <w:spacing w:after="0" w:line="240" w:lineRule="auto"/>
                    <w:ind w:left="99"/>
                  </w:pPr>
                  <w:r>
                    <w:rPr>
                      <w:rFonts w:ascii="Arial" w:eastAsia="Arial" w:hAnsi="Arial"/>
                      <w:color w:val="000000"/>
                      <w:sz w:val="16"/>
                    </w:rPr>
                    <w:t>3. Brojčana oznaka predmeta nabave iz Jedinstvenog rječnika javne nabave (CPV)</w:t>
                  </w:r>
                </w:p>
                <w:p w14:paraId="31F06AA9" w14:textId="77777777" w:rsidR="00C357A8" w:rsidRDefault="00EF68BD">
                  <w:pPr>
                    <w:spacing w:after="0" w:line="240" w:lineRule="auto"/>
                    <w:ind w:left="99"/>
                  </w:pPr>
                  <w:r>
                    <w:rPr>
                      <w:rFonts w:ascii="Arial" w:eastAsia="Arial" w:hAnsi="Arial"/>
                      <w:color w:val="000000"/>
                      <w:sz w:val="16"/>
                    </w:rPr>
                    <w:t>4. Broj objave iz EOJN RH</w:t>
                  </w:r>
                </w:p>
                <w:p w14:paraId="6F38B513" w14:textId="77777777" w:rsidR="00C357A8" w:rsidRDefault="00EF68BD">
                  <w:pPr>
                    <w:spacing w:after="0" w:line="240" w:lineRule="auto"/>
                    <w:ind w:left="99"/>
                  </w:pPr>
                  <w:r>
                    <w:rPr>
                      <w:rFonts w:ascii="Arial" w:eastAsia="Arial" w:hAnsi="Arial"/>
                      <w:color w:val="000000"/>
                      <w:sz w:val="16"/>
                    </w:rPr>
                    <w:t>5. Vrsta postupka (uključujući posebne režime nabave i jednostavnu nabavu)</w:t>
                  </w:r>
                </w:p>
                <w:p w14:paraId="6D879861" w14:textId="77777777" w:rsidR="00C357A8" w:rsidRDefault="00EF68BD">
                  <w:pPr>
                    <w:spacing w:after="0" w:line="240" w:lineRule="auto"/>
                    <w:ind w:left="99"/>
                  </w:pPr>
                  <w:r>
                    <w:rPr>
                      <w:rFonts w:ascii="Arial" w:eastAsia="Arial" w:hAnsi="Arial"/>
                      <w:color w:val="000000"/>
                      <w:sz w:val="16"/>
                    </w:rPr>
                    <w:t>6. Naziv i OIB ugovaratelja</w:t>
                  </w:r>
                </w:p>
                <w:p w14:paraId="05EDB275" w14:textId="77777777" w:rsidR="00C357A8" w:rsidRDefault="00EF68BD">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0AE3F7AB" w14:textId="77777777" w:rsidR="00C357A8" w:rsidRDefault="00EF68BD">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66A10155" w14:textId="77777777" w:rsidR="00C357A8" w:rsidRDefault="00EF68BD">
                  <w:pPr>
                    <w:spacing w:after="0" w:line="240" w:lineRule="auto"/>
                    <w:ind w:left="99"/>
                  </w:pPr>
                  <w:r>
                    <w:rPr>
                      <w:rFonts w:ascii="Arial" w:eastAsia="Arial" w:hAnsi="Arial"/>
                      <w:color w:val="000000"/>
                      <w:sz w:val="16"/>
                    </w:rPr>
                    <w:t>9. Oznaka/broj ugovora</w:t>
                  </w:r>
                </w:p>
                <w:p w14:paraId="49BD0C25" w14:textId="77777777" w:rsidR="00C357A8" w:rsidRDefault="00EF68BD">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7487C15A" w14:textId="77777777" w:rsidR="00C357A8" w:rsidRDefault="00EF68BD">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171198B4" w14:textId="77777777" w:rsidR="00C357A8" w:rsidRDefault="00EF68BD">
                  <w:pPr>
                    <w:spacing w:after="0" w:line="240" w:lineRule="auto"/>
                    <w:ind w:left="99"/>
                  </w:pPr>
                  <w:r>
                    <w:rPr>
                      <w:rFonts w:ascii="Arial" w:eastAsia="Arial" w:hAnsi="Arial"/>
                      <w:color w:val="000000"/>
                      <w:sz w:val="16"/>
                    </w:rPr>
                    <w:t>12. Iznos PDV-a</w:t>
                  </w:r>
                </w:p>
                <w:p w14:paraId="191BE060" w14:textId="77777777" w:rsidR="00C357A8" w:rsidRDefault="00EF68BD">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5D7B7214" w14:textId="77777777" w:rsidR="00C357A8" w:rsidRDefault="00EF68BD">
                  <w:pPr>
                    <w:spacing w:after="0" w:line="240" w:lineRule="auto"/>
                    <w:ind w:left="99"/>
                  </w:pPr>
                  <w:r>
                    <w:rPr>
                      <w:rFonts w:ascii="Arial" w:eastAsia="Arial" w:hAnsi="Arial"/>
                      <w:color w:val="000000"/>
                      <w:sz w:val="16"/>
                    </w:rPr>
                    <w:t>14. Ugovor se financira iz fondova EU</w:t>
                  </w:r>
                </w:p>
                <w:p w14:paraId="63D453BD" w14:textId="77777777" w:rsidR="00C357A8" w:rsidRDefault="00EF68BD">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639D57C5" w14:textId="77777777" w:rsidR="00C357A8" w:rsidRDefault="00EF68BD">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263CFFCD" w14:textId="77777777" w:rsidR="00C357A8" w:rsidRDefault="00EF68BD">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0D2E3025" w14:textId="77777777" w:rsidR="00C357A8" w:rsidRDefault="00EF68BD">
                  <w:pPr>
                    <w:spacing w:after="0" w:line="240" w:lineRule="auto"/>
                    <w:ind w:left="99"/>
                  </w:pPr>
                  <w:r>
                    <w:rPr>
                      <w:rFonts w:ascii="Arial" w:eastAsia="Arial" w:hAnsi="Arial"/>
                      <w:color w:val="000000"/>
                      <w:sz w:val="16"/>
                    </w:rPr>
                    <w:t>18. Napomena</w:t>
                  </w:r>
                </w:p>
              </w:tc>
            </w:tr>
          </w:tbl>
          <w:p w14:paraId="6A2DEE3A" w14:textId="77777777" w:rsidR="00C357A8" w:rsidRDefault="00C357A8">
            <w:pPr>
              <w:spacing w:after="0" w:line="240" w:lineRule="auto"/>
            </w:pPr>
          </w:p>
        </w:tc>
        <w:tc>
          <w:tcPr>
            <w:tcW w:w="3386" w:type="dxa"/>
          </w:tcPr>
          <w:p w14:paraId="7F19282B" w14:textId="77777777" w:rsidR="00C357A8" w:rsidRDefault="00C357A8">
            <w:pPr>
              <w:pStyle w:val="EmptyCellLayoutStyle"/>
              <w:spacing w:after="0" w:line="240" w:lineRule="auto"/>
            </w:pPr>
          </w:p>
        </w:tc>
        <w:tc>
          <w:tcPr>
            <w:tcW w:w="524" w:type="dxa"/>
          </w:tcPr>
          <w:p w14:paraId="0326F88E" w14:textId="77777777" w:rsidR="00C357A8" w:rsidRDefault="00C357A8">
            <w:pPr>
              <w:pStyle w:val="EmptyCellLayoutStyle"/>
              <w:spacing w:after="0" w:line="240" w:lineRule="auto"/>
            </w:pPr>
          </w:p>
        </w:tc>
      </w:tr>
      <w:tr w:rsidR="00C357A8" w14:paraId="72AB5A9D" w14:textId="77777777">
        <w:trPr>
          <w:trHeight w:val="108"/>
        </w:trPr>
        <w:tc>
          <w:tcPr>
            <w:tcW w:w="35" w:type="dxa"/>
          </w:tcPr>
          <w:p w14:paraId="46A53225" w14:textId="77777777" w:rsidR="00C357A8" w:rsidRDefault="00C357A8">
            <w:pPr>
              <w:pStyle w:val="EmptyCellLayoutStyle"/>
              <w:spacing w:after="0" w:line="240" w:lineRule="auto"/>
            </w:pPr>
          </w:p>
        </w:tc>
        <w:tc>
          <w:tcPr>
            <w:tcW w:w="0" w:type="dxa"/>
          </w:tcPr>
          <w:p w14:paraId="4A818C0C" w14:textId="77777777" w:rsidR="00C357A8" w:rsidRDefault="00C357A8">
            <w:pPr>
              <w:pStyle w:val="EmptyCellLayoutStyle"/>
              <w:spacing w:after="0" w:line="240" w:lineRule="auto"/>
            </w:pPr>
          </w:p>
        </w:tc>
        <w:tc>
          <w:tcPr>
            <w:tcW w:w="21044" w:type="dxa"/>
          </w:tcPr>
          <w:p w14:paraId="66E69860" w14:textId="77777777" w:rsidR="00C357A8" w:rsidRDefault="00C357A8">
            <w:pPr>
              <w:pStyle w:val="EmptyCellLayoutStyle"/>
              <w:spacing w:after="0" w:line="240" w:lineRule="auto"/>
            </w:pPr>
          </w:p>
        </w:tc>
        <w:tc>
          <w:tcPr>
            <w:tcW w:w="3386" w:type="dxa"/>
          </w:tcPr>
          <w:p w14:paraId="377089EB" w14:textId="77777777" w:rsidR="00C357A8" w:rsidRDefault="00C357A8">
            <w:pPr>
              <w:pStyle w:val="EmptyCellLayoutStyle"/>
              <w:spacing w:after="0" w:line="240" w:lineRule="auto"/>
            </w:pPr>
          </w:p>
        </w:tc>
        <w:tc>
          <w:tcPr>
            <w:tcW w:w="524" w:type="dxa"/>
          </w:tcPr>
          <w:p w14:paraId="7367DD8D" w14:textId="77777777" w:rsidR="00C357A8" w:rsidRDefault="00C357A8">
            <w:pPr>
              <w:pStyle w:val="EmptyCellLayoutStyle"/>
              <w:spacing w:after="0" w:line="240" w:lineRule="auto"/>
            </w:pPr>
          </w:p>
        </w:tc>
      </w:tr>
    </w:tbl>
    <w:p w14:paraId="32C0248F" w14:textId="77777777" w:rsidR="00C357A8" w:rsidRDefault="00C357A8">
      <w:pPr>
        <w:spacing w:after="0" w:line="240" w:lineRule="auto"/>
      </w:pPr>
    </w:p>
    <w:sectPr w:rsidR="00C357A8">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1020" w14:textId="77777777" w:rsidR="000C15D8" w:rsidRDefault="000C15D8">
      <w:pPr>
        <w:spacing w:after="0" w:line="240" w:lineRule="auto"/>
      </w:pPr>
      <w:r>
        <w:separator/>
      </w:r>
    </w:p>
  </w:endnote>
  <w:endnote w:type="continuationSeparator" w:id="0">
    <w:p w14:paraId="012963F8" w14:textId="77777777" w:rsidR="000C15D8" w:rsidRDefault="000C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21044"/>
      <w:gridCol w:w="3911"/>
    </w:tblGrid>
    <w:tr w:rsidR="00C357A8" w14:paraId="4514C1A3" w14:textId="77777777">
      <w:tc>
        <w:tcPr>
          <w:tcW w:w="35" w:type="dxa"/>
        </w:tcPr>
        <w:p w14:paraId="10083F62" w14:textId="77777777" w:rsidR="00C357A8" w:rsidRDefault="00C357A8">
          <w:pPr>
            <w:pStyle w:val="EmptyCellLayoutStyle"/>
            <w:spacing w:after="0" w:line="240" w:lineRule="auto"/>
          </w:pPr>
        </w:p>
      </w:tc>
      <w:tc>
        <w:tcPr>
          <w:tcW w:w="21044" w:type="dxa"/>
        </w:tcPr>
        <w:p w14:paraId="277443FB" w14:textId="77777777" w:rsidR="00C357A8" w:rsidRDefault="00C357A8">
          <w:pPr>
            <w:pStyle w:val="EmptyCellLayoutStyle"/>
            <w:spacing w:after="0" w:line="240" w:lineRule="auto"/>
          </w:pPr>
        </w:p>
      </w:tc>
      <w:tc>
        <w:tcPr>
          <w:tcW w:w="3911" w:type="dxa"/>
        </w:tcPr>
        <w:p w14:paraId="3260C28F" w14:textId="77777777" w:rsidR="00C357A8" w:rsidRDefault="00C357A8">
          <w:pPr>
            <w:pStyle w:val="EmptyCellLayoutStyle"/>
            <w:spacing w:after="0" w:line="240" w:lineRule="auto"/>
          </w:pPr>
        </w:p>
      </w:tc>
    </w:tr>
    <w:tr w:rsidR="00C357A8" w14:paraId="781694A9" w14:textId="77777777">
      <w:tc>
        <w:tcPr>
          <w:tcW w:w="35" w:type="dxa"/>
        </w:tcPr>
        <w:p w14:paraId="48557450" w14:textId="77777777" w:rsidR="00C357A8" w:rsidRDefault="00C357A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C357A8" w14:paraId="11E03425" w14:textId="77777777">
            <w:trPr>
              <w:trHeight w:val="282"/>
            </w:trPr>
            <w:tc>
              <w:tcPr>
                <w:tcW w:w="21044" w:type="dxa"/>
                <w:tcBorders>
                  <w:top w:val="nil"/>
                  <w:left w:val="nil"/>
                  <w:bottom w:val="nil"/>
                  <w:right w:val="nil"/>
                </w:tcBorders>
                <w:tcMar>
                  <w:top w:w="39" w:type="dxa"/>
                  <w:left w:w="39" w:type="dxa"/>
                  <w:bottom w:w="39" w:type="dxa"/>
                  <w:right w:w="39" w:type="dxa"/>
                </w:tcMar>
              </w:tcPr>
              <w:p w14:paraId="115C02B2" w14:textId="77777777" w:rsidR="00C357A8" w:rsidRDefault="00EF68BD">
                <w:pPr>
                  <w:spacing w:after="0" w:line="240" w:lineRule="auto"/>
                </w:pPr>
                <w:r>
                  <w:rPr>
                    <w:rFonts w:ascii="Arial" w:eastAsia="Arial" w:hAnsi="Arial"/>
                    <w:b/>
                    <w:color w:val="000000"/>
                    <w:sz w:val="16"/>
                  </w:rPr>
                  <w:t>Datum izvještaja: 08.03.2022 13:09</w:t>
                </w:r>
              </w:p>
            </w:tc>
          </w:tr>
        </w:tbl>
        <w:p w14:paraId="613D1BDF" w14:textId="77777777" w:rsidR="00C357A8" w:rsidRDefault="00C357A8">
          <w:pPr>
            <w:spacing w:after="0" w:line="240" w:lineRule="auto"/>
          </w:pPr>
        </w:p>
      </w:tc>
      <w:tc>
        <w:tcPr>
          <w:tcW w:w="3911" w:type="dxa"/>
        </w:tcPr>
        <w:p w14:paraId="00632F34" w14:textId="77777777" w:rsidR="00C357A8" w:rsidRDefault="00C357A8">
          <w:pPr>
            <w:pStyle w:val="EmptyCellLayoutStyle"/>
            <w:spacing w:after="0" w:line="240" w:lineRule="auto"/>
          </w:pPr>
        </w:p>
      </w:tc>
    </w:tr>
    <w:tr w:rsidR="00C357A8" w14:paraId="42723DAF" w14:textId="77777777">
      <w:tc>
        <w:tcPr>
          <w:tcW w:w="35" w:type="dxa"/>
        </w:tcPr>
        <w:p w14:paraId="15520F22" w14:textId="77777777" w:rsidR="00C357A8" w:rsidRDefault="00C357A8">
          <w:pPr>
            <w:pStyle w:val="EmptyCellLayoutStyle"/>
            <w:spacing w:after="0" w:line="240" w:lineRule="auto"/>
          </w:pPr>
        </w:p>
      </w:tc>
      <w:tc>
        <w:tcPr>
          <w:tcW w:w="21044" w:type="dxa"/>
        </w:tcPr>
        <w:p w14:paraId="081B5742" w14:textId="77777777" w:rsidR="00C357A8" w:rsidRDefault="00C357A8">
          <w:pPr>
            <w:pStyle w:val="EmptyCellLayoutStyle"/>
            <w:spacing w:after="0" w:line="240" w:lineRule="auto"/>
          </w:pPr>
        </w:p>
      </w:tc>
      <w:tc>
        <w:tcPr>
          <w:tcW w:w="3911" w:type="dxa"/>
        </w:tcPr>
        <w:p w14:paraId="1BEF3288" w14:textId="77777777" w:rsidR="00C357A8" w:rsidRDefault="00C357A8">
          <w:pPr>
            <w:pStyle w:val="EmptyCellLayoutStyle"/>
            <w:spacing w:after="0" w:line="240" w:lineRule="auto"/>
          </w:pPr>
        </w:p>
      </w:tc>
    </w:tr>
    <w:tr w:rsidR="00191691" w14:paraId="0E30C9D9" w14:textId="77777777" w:rsidTr="00191691">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C357A8" w14:paraId="4A2C2811" w14:textId="77777777">
            <w:trPr>
              <w:trHeight w:val="262"/>
            </w:trPr>
            <w:tc>
              <w:tcPr>
                <w:tcW w:w="21080" w:type="dxa"/>
                <w:tcBorders>
                  <w:top w:val="nil"/>
                  <w:left w:val="nil"/>
                  <w:bottom w:val="nil"/>
                  <w:right w:val="nil"/>
                </w:tcBorders>
                <w:tcMar>
                  <w:top w:w="39" w:type="dxa"/>
                  <w:left w:w="39" w:type="dxa"/>
                  <w:bottom w:w="39" w:type="dxa"/>
                  <w:right w:w="39" w:type="dxa"/>
                </w:tcMar>
              </w:tcPr>
              <w:p w14:paraId="33B537D8" w14:textId="77777777" w:rsidR="00C357A8" w:rsidRDefault="00EF68BD">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1B0A02C6" w14:textId="77777777" w:rsidR="00C357A8" w:rsidRDefault="00C357A8">
          <w:pPr>
            <w:spacing w:after="0" w:line="240" w:lineRule="auto"/>
          </w:pPr>
        </w:p>
      </w:tc>
      <w:tc>
        <w:tcPr>
          <w:tcW w:w="3911" w:type="dxa"/>
        </w:tcPr>
        <w:p w14:paraId="6085F5BA" w14:textId="77777777" w:rsidR="00C357A8" w:rsidRDefault="00C357A8">
          <w:pPr>
            <w:pStyle w:val="EmptyCellLayoutStyle"/>
            <w:spacing w:after="0" w:line="240" w:lineRule="auto"/>
          </w:pPr>
        </w:p>
      </w:tc>
    </w:tr>
    <w:tr w:rsidR="00C357A8" w14:paraId="002A16E7" w14:textId="77777777">
      <w:tc>
        <w:tcPr>
          <w:tcW w:w="35" w:type="dxa"/>
        </w:tcPr>
        <w:p w14:paraId="00BC452E" w14:textId="77777777" w:rsidR="00C357A8" w:rsidRDefault="00C357A8">
          <w:pPr>
            <w:pStyle w:val="EmptyCellLayoutStyle"/>
            <w:spacing w:after="0" w:line="240" w:lineRule="auto"/>
          </w:pPr>
        </w:p>
      </w:tc>
      <w:tc>
        <w:tcPr>
          <w:tcW w:w="21044" w:type="dxa"/>
        </w:tcPr>
        <w:p w14:paraId="51B6A3CB" w14:textId="77777777" w:rsidR="00C357A8" w:rsidRDefault="00C357A8">
          <w:pPr>
            <w:pStyle w:val="EmptyCellLayoutStyle"/>
            <w:spacing w:after="0" w:line="240" w:lineRule="auto"/>
          </w:pPr>
        </w:p>
      </w:tc>
      <w:tc>
        <w:tcPr>
          <w:tcW w:w="3911" w:type="dxa"/>
        </w:tcPr>
        <w:p w14:paraId="66B6716C" w14:textId="77777777" w:rsidR="00C357A8" w:rsidRDefault="00C357A8">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4DCA" w14:textId="77777777" w:rsidR="000C15D8" w:rsidRDefault="000C15D8">
      <w:pPr>
        <w:spacing w:after="0" w:line="240" w:lineRule="auto"/>
      </w:pPr>
      <w:r>
        <w:separator/>
      </w:r>
    </w:p>
  </w:footnote>
  <w:footnote w:type="continuationSeparator" w:id="0">
    <w:p w14:paraId="39FAC69D" w14:textId="77777777" w:rsidR="000C15D8" w:rsidRDefault="000C1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1417"/>
      <w:gridCol w:w="19627"/>
      <w:gridCol w:w="3911"/>
    </w:tblGrid>
    <w:tr w:rsidR="00C357A8" w14:paraId="0E1C03AE" w14:textId="77777777">
      <w:tc>
        <w:tcPr>
          <w:tcW w:w="35" w:type="dxa"/>
        </w:tcPr>
        <w:p w14:paraId="7FB9F20B" w14:textId="77777777" w:rsidR="00C357A8" w:rsidRDefault="00C357A8">
          <w:pPr>
            <w:pStyle w:val="EmptyCellLayoutStyle"/>
            <w:spacing w:after="0" w:line="240" w:lineRule="auto"/>
          </w:pPr>
        </w:p>
      </w:tc>
      <w:tc>
        <w:tcPr>
          <w:tcW w:w="1417" w:type="dxa"/>
        </w:tcPr>
        <w:p w14:paraId="1B8782A4" w14:textId="77777777" w:rsidR="00C357A8" w:rsidRDefault="00C357A8">
          <w:pPr>
            <w:pStyle w:val="EmptyCellLayoutStyle"/>
            <w:spacing w:after="0" w:line="240" w:lineRule="auto"/>
          </w:pPr>
        </w:p>
      </w:tc>
      <w:tc>
        <w:tcPr>
          <w:tcW w:w="19627" w:type="dxa"/>
        </w:tcPr>
        <w:p w14:paraId="38AB7DC2" w14:textId="77777777" w:rsidR="00C357A8" w:rsidRDefault="00C357A8">
          <w:pPr>
            <w:pStyle w:val="EmptyCellLayoutStyle"/>
            <w:spacing w:after="0" w:line="240" w:lineRule="auto"/>
          </w:pPr>
        </w:p>
      </w:tc>
      <w:tc>
        <w:tcPr>
          <w:tcW w:w="3911" w:type="dxa"/>
        </w:tcPr>
        <w:p w14:paraId="26044D73" w14:textId="77777777" w:rsidR="00C357A8" w:rsidRDefault="00C357A8">
          <w:pPr>
            <w:pStyle w:val="EmptyCellLayoutStyle"/>
            <w:spacing w:after="0" w:line="240" w:lineRule="auto"/>
          </w:pPr>
        </w:p>
      </w:tc>
    </w:tr>
    <w:tr w:rsidR="00C357A8" w14:paraId="4B235CF0" w14:textId="77777777">
      <w:tc>
        <w:tcPr>
          <w:tcW w:w="35" w:type="dxa"/>
        </w:tcPr>
        <w:p w14:paraId="63C5E7F3" w14:textId="77777777" w:rsidR="00C357A8" w:rsidRDefault="00C357A8">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3A6048E4" w14:textId="77777777" w:rsidR="00C357A8" w:rsidRDefault="00EF68BD">
          <w:pPr>
            <w:spacing w:after="0" w:line="240" w:lineRule="auto"/>
          </w:pPr>
          <w:r>
            <w:rPr>
              <w:noProof/>
            </w:rPr>
            <w:drawing>
              <wp:inline distT="0" distB="0" distL="0" distR="0" wp14:anchorId="722F0296" wp14:editId="10832171">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1AD93716" w14:textId="77777777" w:rsidR="00C357A8" w:rsidRDefault="00C357A8">
          <w:pPr>
            <w:pStyle w:val="EmptyCellLayoutStyle"/>
            <w:spacing w:after="0" w:line="240" w:lineRule="auto"/>
          </w:pPr>
        </w:p>
      </w:tc>
      <w:tc>
        <w:tcPr>
          <w:tcW w:w="3911" w:type="dxa"/>
        </w:tcPr>
        <w:p w14:paraId="1A22FBD2" w14:textId="77777777" w:rsidR="00C357A8" w:rsidRDefault="00C357A8">
          <w:pPr>
            <w:pStyle w:val="EmptyCellLayoutStyle"/>
            <w:spacing w:after="0" w:line="240" w:lineRule="auto"/>
          </w:pPr>
        </w:p>
      </w:tc>
    </w:tr>
    <w:tr w:rsidR="00C357A8" w14:paraId="36EC0275" w14:textId="77777777">
      <w:tc>
        <w:tcPr>
          <w:tcW w:w="35" w:type="dxa"/>
        </w:tcPr>
        <w:p w14:paraId="26B13F20" w14:textId="77777777" w:rsidR="00C357A8" w:rsidRDefault="00C357A8">
          <w:pPr>
            <w:pStyle w:val="EmptyCellLayoutStyle"/>
            <w:spacing w:after="0" w:line="240" w:lineRule="auto"/>
          </w:pPr>
        </w:p>
      </w:tc>
      <w:tc>
        <w:tcPr>
          <w:tcW w:w="1417" w:type="dxa"/>
          <w:vMerge/>
        </w:tcPr>
        <w:p w14:paraId="78CF8397" w14:textId="77777777" w:rsidR="00C357A8" w:rsidRDefault="00C357A8">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C357A8" w14:paraId="0C6EAA7E" w14:textId="77777777">
            <w:trPr>
              <w:trHeight w:val="262"/>
            </w:trPr>
            <w:tc>
              <w:tcPr>
                <w:tcW w:w="19627" w:type="dxa"/>
                <w:tcBorders>
                  <w:top w:val="nil"/>
                  <w:left w:val="nil"/>
                  <w:bottom w:val="nil"/>
                  <w:right w:val="nil"/>
                </w:tcBorders>
                <w:tcMar>
                  <w:top w:w="39" w:type="dxa"/>
                  <w:left w:w="39" w:type="dxa"/>
                  <w:bottom w:w="39" w:type="dxa"/>
                  <w:right w:w="39" w:type="dxa"/>
                </w:tcMar>
              </w:tcPr>
              <w:p w14:paraId="4BF8374F" w14:textId="77777777" w:rsidR="00C357A8" w:rsidRDefault="00EF68BD">
                <w:pPr>
                  <w:spacing w:after="0" w:line="240" w:lineRule="auto"/>
                </w:pPr>
                <w:r>
                  <w:rPr>
                    <w:rFonts w:ascii="Arial" w:eastAsia="Arial" w:hAnsi="Arial"/>
                    <w:b/>
                    <w:color w:val="000000"/>
                    <w:sz w:val="24"/>
                  </w:rPr>
                  <w:t>REGISTAR UGOVORA</w:t>
                </w:r>
              </w:p>
            </w:tc>
          </w:tr>
        </w:tbl>
        <w:p w14:paraId="0C8F609E" w14:textId="77777777" w:rsidR="00C357A8" w:rsidRDefault="00C357A8">
          <w:pPr>
            <w:spacing w:after="0" w:line="240" w:lineRule="auto"/>
          </w:pPr>
        </w:p>
      </w:tc>
      <w:tc>
        <w:tcPr>
          <w:tcW w:w="3911" w:type="dxa"/>
        </w:tcPr>
        <w:p w14:paraId="737A53C1" w14:textId="77777777" w:rsidR="00C357A8" w:rsidRDefault="00C357A8">
          <w:pPr>
            <w:pStyle w:val="EmptyCellLayoutStyle"/>
            <w:spacing w:after="0" w:line="240" w:lineRule="auto"/>
          </w:pPr>
        </w:p>
      </w:tc>
    </w:tr>
    <w:tr w:rsidR="00C357A8" w14:paraId="318833C8" w14:textId="77777777">
      <w:tc>
        <w:tcPr>
          <w:tcW w:w="35" w:type="dxa"/>
        </w:tcPr>
        <w:p w14:paraId="17271959" w14:textId="77777777" w:rsidR="00C357A8" w:rsidRDefault="00C357A8">
          <w:pPr>
            <w:pStyle w:val="EmptyCellLayoutStyle"/>
            <w:spacing w:after="0" w:line="240" w:lineRule="auto"/>
          </w:pPr>
        </w:p>
      </w:tc>
      <w:tc>
        <w:tcPr>
          <w:tcW w:w="1417" w:type="dxa"/>
          <w:vMerge/>
        </w:tcPr>
        <w:p w14:paraId="520432D0" w14:textId="77777777" w:rsidR="00C357A8" w:rsidRDefault="00C357A8">
          <w:pPr>
            <w:pStyle w:val="EmptyCellLayoutStyle"/>
            <w:spacing w:after="0" w:line="240" w:lineRule="auto"/>
          </w:pPr>
        </w:p>
      </w:tc>
      <w:tc>
        <w:tcPr>
          <w:tcW w:w="19627" w:type="dxa"/>
        </w:tcPr>
        <w:p w14:paraId="061E3A58" w14:textId="77777777" w:rsidR="00C357A8" w:rsidRDefault="00C357A8">
          <w:pPr>
            <w:pStyle w:val="EmptyCellLayoutStyle"/>
            <w:spacing w:after="0" w:line="240" w:lineRule="auto"/>
          </w:pPr>
        </w:p>
      </w:tc>
      <w:tc>
        <w:tcPr>
          <w:tcW w:w="3911" w:type="dxa"/>
        </w:tcPr>
        <w:p w14:paraId="50B10135" w14:textId="77777777" w:rsidR="00C357A8" w:rsidRDefault="00C357A8">
          <w:pPr>
            <w:pStyle w:val="EmptyCellLayoutStyle"/>
            <w:spacing w:after="0" w:line="240" w:lineRule="auto"/>
          </w:pPr>
        </w:p>
      </w:tc>
    </w:tr>
    <w:tr w:rsidR="00C357A8" w14:paraId="2C7B78A1" w14:textId="77777777">
      <w:tc>
        <w:tcPr>
          <w:tcW w:w="35" w:type="dxa"/>
        </w:tcPr>
        <w:p w14:paraId="51375E37" w14:textId="77777777" w:rsidR="00C357A8" w:rsidRDefault="00C357A8">
          <w:pPr>
            <w:pStyle w:val="EmptyCellLayoutStyle"/>
            <w:spacing w:after="0" w:line="240" w:lineRule="auto"/>
          </w:pPr>
        </w:p>
      </w:tc>
      <w:tc>
        <w:tcPr>
          <w:tcW w:w="1417" w:type="dxa"/>
        </w:tcPr>
        <w:p w14:paraId="542646A9" w14:textId="77777777" w:rsidR="00C357A8" w:rsidRDefault="00C357A8">
          <w:pPr>
            <w:pStyle w:val="EmptyCellLayoutStyle"/>
            <w:spacing w:after="0" w:line="240" w:lineRule="auto"/>
          </w:pPr>
        </w:p>
      </w:tc>
      <w:tc>
        <w:tcPr>
          <w:tcW w:w="19627" w:type="dxa"/>
        </w:tcPr>
        <w:p w14:paraId="5B71A3B3" w14:textId="77777777" w:rsidR="00C357A8" w:rsidRDefault="00C357A8">
          <w:pPr>
            <w:pStyle w:val="EmptyCellLayoutStyle"/>
            <w:spacing w:after="0" w:line="240" w:lineRule="auto"/>
          </w:pPr>
        </w:p>
      </w:tc>
      <w:tc>
        <w:tcPr>
          <w:tcW w:w="3911" w:type="dxa"/>
        </w:tcPr>
        <w:p w14:paraId="31A1EFDB" w14:textId="77777777" w:rsidR="00C357A8" w:rsidRDefault="00C357A8">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357A8"/>
    <w:rsid w:val="000C15D8"/>
    <w:rsid w:val="00191691"/>
    <w:rsid w:val="006141C1"/>
    <w:rsid w:val="00C357A8"/>
    <w:rsid w:val="00EF68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C879"/>
  <w15:docId w15:val="{0ACEB8EC-CAE2-4DDE-A2B9-A9A4E731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Aleksandra Bračko</dc:creator>
  <dc:description/>
  <cp:lastModifiedBy>Aleksandra Bračko</cp:lastModifiedBy>
  <cp:revision>2</cp:revision>
  <cp:lastPrinted>2022-03-08T12:11:00Z</cp:lastPrinted>
  <dcterms:created xsi:type="dcterms:W3CDTF">2022-03-14T09:01:00Z</dcterms:created>
  <dcterms:modified xsi:type="dcterms:W3CDTF">2022-03-14T09:01:00Z</dcterms:modified>
</cp:coreProperties>
</file>