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26EF" w14:textId="77777777" w:rsidR="00C97397" w:rsidRDefault="00C97397" w:rsidP="001F2D4B">
      <w:r>
        <w:tab/>
      </w:r>
      <w:r>
        <w:tab/>
      </w:r>
      <w:r>
        <w:tab/>
      </w:r>
      <w:r>
        <w:tab/>
      </w:r>
      <w:r w:rsidR="001F2D4B">
        <w:tab/>
      </w:r>
      <w:r w:rsidR="001F2D4B">
        <w:tab/>
      </w:r>
      <w:r w:rsidR="001F2D4B">
        <w:tab/>
      </w:r>
      <w:r w:rsidR="00566F83">
        <w:tab/>
      </w:r>
      <w:r w:rsidR="00566F83">
        <w:tab/>
      </w:r>
      <w:r w:rsidR="00566F83">
        <w:tab/>
      </w:r>
    </w:p>
    <w:p w14:paraId="5DDE92BD" w14:textId="12E00F7C" w:rsidR="00B0242F" w:rsidRPr="00222241" w:rsidRDefault="00B0242F" w:rsidP="00802EBF">
      <w:pPr>
        <w:ind w:firstLine="1134"/>
        <w:jc w:val="both"/>
      </w:pPr>
      <w:r w:rsidRPr="00222241">
        <w:t xml:space="preserve">Na </w:t>
      </w:r>
      <w:proofErr w:type="spellStart"/>
      <w:r w:rsidRPr="00222241">
        <w:t>temelju</w:t>
      </w:r>
      <w:proofErr w:type="spellEnd"/>
      <w:r w:rsidRPr="00222241">
        <w:t xml:space="preserve"> </w:t>
      </w:r>
      <w:proofErr w:type="spellStart"/>
      <w:r w:rsidRPr="00222241">
        <w:t>članka</w:t>
      </w:r>
      <w:proofErr w:type="spellEnd"/>
      <w:r w:rsidRPr="00222241">
        <w:t xml:space="preserve"> </w:t>
      </w:r>
      <w:r w:rsidR="007B0A4A" w:rsidRPr="00222241">
        <w:t>7</w:t>
      </w:r>
      <w:r w:rsidR="00802EBF" w:rsidRPr="00222241">
        <w:t>4</w:t>
      </w:r>
      <w:r w:rsidRPr="00222241">
        <w:t xml:space="preserve">. </w:t>
      </w:r>
      <w:proofErr w:type="spellStart"/>
      <w:r w:rsidRPr="00222241">
        <w:t>Zakona</w:t>
      </w:r>
      <w:proofErr w:type="spellEnd"/>
      <w:r w:rsidRPr="00222241">
        <w:t xml:space="preserve"> o </w:t>
      </w:r>
      <w:proofErr w:type="spellStart"/>
      <w:r w:rsidRPr="00222241">
        <w:t>komunalnom</w:t>
      </w:r>
      <w:proofErr w:type="spellEnd"/>
      <w:r w:rsidRPr="00222241">
        <w:t xml:space="preserve"> </w:t>
      </w:r>
      <w:proofErr w:type="spellStart"/>
      <w:r w:rsidRPr="00222241">
        <w:t>gospodarstvu</w:t>
      </w:r>
      <w:proofErr w:type="spellEnd"/>
      <w:r w:rsidRPr="00222241">
        <w:t xml:space="preserve"> ("</w:t>
      </w:r>
      <w:proofErr w:type="spellStart"/>
      <w:r w:rsidRPr="00222241">
        <w:t>Narodne</w:t>
      </w:r>
      <w:proofErr w:type="spellEnd"/>
      <w:r w:rsidRPr="00222241">
        <w:t xml:space="preserve"> </w:t>
      </w:r>
      <w:proofErr w:type="spellStart"/>
      <w:r w:rsidRPr="00222241">
        <w:t>novine</w:t>
      </w:r>
      <w:proofErr w:type="spellEnd"/>
      <w:r w:rsidRPr="00222241">
        <w:t xml:space="preserve">", </w:t>
      </w:r>
      <w:proofErr w:type="spellStart"/>
      <w:r w:rsidRPr="00222241">
        <w:t>broj</w:t>
      </w:r>
      <w:proofErr w:type="spellEnd"/>
      <w:r w:rsidRPr="00222241">
        <w:t xml:space="preserve"> </w:t>
      </w:r>
      <w:r w:rsidR="007B0A4A" w:rsidRPr="00222241">
        <w:t>68/18</w:t>
      </w:r>
      <w:r w:rsidR="0001616E" w:rsidRPr="00222241">
        <w:t>,</w:t>
      </w:r>
      <w:r w:rsidR="008260A7" w:rsidRPr="00222241">
        <w:t xml:space="preserve"> 110/18/</w:t>
      </w:r>
      <w:r w:rsidR="0001616E" w:rsidRPr="00222241">
        <w:t>, 32/20</w:t>
      </w:r>
      <w:r w:rsidRPr="00222241">
        <w:t xml:space="preserve">) </w:t>
      </w:r>
      <w:proofErr w:type="spellStart"/>
      <w:r w:rsidRPr="00222241">
        <w:t>i</w:t>
      </w:r>
      <w:proofErr w:type="spellEnd"/>
      <w:r w:rsidRPr="00222241">
        <w:t xml:space="preserve"> </w:t>
      </w:r>
      <w:proofErr w:type="spellStart"/>
      <w:r w:rsidRPr="00222241">
        <w:t>članka</w:t>
      </w:r>
      <w:proofErr w:type="spellEnd"/>
      <w:r w:rsidRPr="00222241">
        <w:t xml:space="preserve"> </w:t>
      </w:r>
      <w:r w:rsidR="00802EBF" w:rsidRPr="00222241">
        <w:t>47</w:t>
      </w:r>
      <w:r w:rsidRPr="00222241">
        <w:t xml:space="preserve">. </w:t>
      </w:r>
      <w:proofErr w:type="spellStart"/>
      <w:r w:rsidRPr="00222241">
        <w:t>Statuta</w:t>
      </w:r>
      <w:proofErr w:type="spellEnd"/>
      <w:r w:rsidRPr="00222241">
        <w:t xml:space="preserve"> </w:t>
      </w:r>
      <w:proofErr w:type="spellStart"/>
      <w:r w:rsidRPr="00222241">
        <w:t>Općine</w:t>
      </w:r>
      <w:proofErr w:type="spellEnd"/>
      <w:r w:rsidRPr="00222241">
        <w:t xml:space="preserve"> Veliki Bukovec, ("</w:t>
      </w:r>
      <w:proofErr w:type="spellStart"/>
      <w:r w:rsidRPr="00222241">
        <w:t>Službeni</w:t>
      </w:r>
      <w:proofErr w:type="spellEnd"/>
      <w:r w:rsidRPr="00222241">
        <w:t xml:space="preserve"> </w:t>
      </w:r>
      <w:proofErr w:type="spellStart"/>
      <w:r w:rsidRPr="00222241">
        <w:t>vjesnik</w:t>
      </w:r>
      <w:proofErr w:type="spellEnd"/>
      <w:r w:rsidRPr="00222241">
        <w:t xml:space="preserve"> </w:t>
      </w:r>
      <w:proofErr w:type="spellStart"/>
      <w:r w:rsidRPr="00222241">
        <w:t>Varaždinske</w:t>
      </w:r>
      <w:proofErr w:type="spellEnd"/>
      <w:r w:rsidRPr="00222241">
        <w:t xml:space="preserve"> </w:t>
      </w:r>
      <w:proofErr w:type="spellStart"/>
      <w:r w:rsidRPr="00222241">
        <w:t>županije</w:t>
      </w:r>
      <w:proofErr w:type="spellEnd"/>
      <w:r w:rsidRPr="00222241">
        <w:t xml:space="preserve">", </w:t>
      </w:r>
      <w:proofErr w:type="spellStart"/>
      <w:r w:rsidRPr="00222241">
        <w:t>broj</w:t>
      </w:r>
      <w:proofErr w:type="spellEnd"/>
      <w:r w:rsidRPr="00222241">
        <w:t xml:space="preserve"> </w:t>
      </w:r>
      <w:r w:rsidR="00C77CD7" w:rsidRPr="00222241">
        <w:t>18</w:t>
      </w:r>
      <w:r w:rsidRPr="00222241">
        <w:t>/</w:t>
      </w:r>
      <w:r w:rsidR="00C77CD7" w:rsidRPr="00222241">
        <w:t>13</w:t>
      </w:r>
      <w:r w:rsidR="00495A0C" w:rsidRPr="00222241">
        <w:t>,</w:t>
      </w:r>
      <w:r w:rsidR="007B0A4A" w:rsidRPr="00222241">
        <w:t xml:space="preserve"> 6/18</w:t>
      </w:r>
      <w:r w:rsidR="00904BBB" w:rsidRPr="00222241">
        <w:t>,</w:t>
      </w:r>
      <w:r w:rsidR="00495A0C" w:rsidRPr="00222241">
        <w:t xml:space="preserve"> 15/20</w:t>
      </w:r>
      <w:r w:rsidR="00904BBB" w:rsidRPr="00222241">
        <w:t xml:space="preserve"> </w:t>
      </w:r>
      <w:proofErr w:type="spellStart"/>
      <w:r w:rsidR="00904BBB" w:rsidRPr="00222241">
        <w:t>i</w:t>
      </w:r>
      <w:proofErr w:type="spellEnd"/>
      <w:r w:rsidR="00904BBB" w:rsidRPr="00222241">
        <w:t xml:space="preserve"> 6/21</w:t>
      </w:r>
      <w:r w:rsidR="00802EBF" w:rsidRPr="00222241">
        <w:t xml:space="preserve">), </w:t>
      </w:r>
      <w:proofErr w:type="spellStart"/>
      <w:r w:rsidR="00802EBF" w:rsidRPr="00222241">
        <w:t>općinski</w:t>
      </w:r>
      <w:proofErr w:type="spellEnd"/>
      <w:r w:rsidR="00802EBF" w:rsidRPr="00222241">
        <w:t xml:space="preserve"> </w:t>
      </w:r>
      <w:proofErr w:type="spellStart"/>
      <w:r w:rsidR="00802EBF" w:rsidRPr="00222241">
        <w:t>načelnik</w:t>
      </w:r>
      <w:proofErr w:type="spellEnd"/>
      <w:r w:rsidR="00802EBF" w:rsidRPr="00222241">
        <w:t xml:space="preserve"> </w:t>
      </w:r>
      <w:proofErr w:type="spellStart"/>
      <w:r w:rsidR="00802EBF" w:rsidRPr="00222241">
        <w:t>Općinskom</w:t>
      </w:r>
      <w:proofErr w:type="spellEnd"/>
      <w:r w:rsidR="00802EBF" w:rsidRPr="00222241">
        <w:t xml:space="preserve"> </w:t>
      </w:r>
      <w:proofErr w:type="spellStart"/>
      <w:r w:rsidR="00802EBF" w:rsidRPr="00222241">
        <w:t>vijeću</w:t>
      </w:r>
      <w:proofErr w:type="spellEnd"/>
      <w:r w:rsidR="00802EBF" w:rsidRPr="00222241">
        <w:t xml:space="preserve"> </w:t>
      </w:r>
      <w:proofErr w:type="spellStart"/>
      <w:r w:rsidR="00802EBF" w:rsidRPr="00222241">
        <w:t>Općine</w:t>
      </w:r>
      <w:proofErr w:type="spellEnd"/>
      <w:r w:rsidR="00802EBF" w:rsidRPr="00222241">
        <w:t xml:space="preserve"> Veliki Bukovec </w:t>
      </w:r>
      <w:proofErr w:type="spellStart"/>
      <w:r w:rsidR="00802EBF" w:rsidRPr="00222241">
        <w:t>podnosi</w:t>
      </w:r>
      <w:proofErr w:type="spellEnd"/>
    </w:p>
    <w:p w14:paraId="3EB0366D" w14:textId="77777777" w:rsidR="00B0242F" w:rsidRPr="00222241" w:rsidRDefault="00B0242F">
      <w:pPr>
        <w:jc w:val="both"/>
      </w:pPr>
    </w:p>
    <w:p w14:paraId="0924BE4E" w14:textId="77777777" w:rsidR="00B0242F" w:rsidRPr="00222241" w:rsidRDefault="00802EBF">
      <w:pPr>
        <w:jc w:val="center"/>
      </w:pPr>
      <w:r w:rsidRPr="00222241">
        <w:t xml:space="preserve">IZVJEŠĆE </w:t>
      </w:r>
    </w:p>
    <w:p w14:paraId="61A56D7B" w14:textId="77777777" w:rsidR="00B0242F" w:rsidRPr="00222241" w:rsidRDefault="00802EBF">
      <w:pPr>
        <w:jc w:val="center"/>
      </w:pPr>
      <w:r w:rsidRPr="00222241">
        <w:t xml:space="preserve">o </w:t>
      </w:r>
      <w:proofErr w:type="spellStart"/>
      <w:r w:rsidRPr="00222241">
        <w:t>izvršenju</w:t>
      </w:r>
      <w:proofErr w:type="spellEnd"/>
      <w:r w:rsidRPr="00222241">
        <w:t xml:space="preserve"> </w:t>
      </w:r>
      <w:proofErr w:type="spellStart"/>
      <w:r w:rsidRPr="00222241">
        <w:t>Programa</w:t>
      </w:r>
      <w:proofErr w:type="spellEnd"/>
      <w:r w:rsidRPr="00222241">
        <w:t xml:space="preserve"> </w:t>
      </w:r>
      <w:proofErr w:type="spellStart"/>
      <w:r w:rsidR="00B0242F" w:rsidRPr="00222241">
        <w:t>održavanja</w:t>
      </w:r>
      <w:proofErr w:type="spellEnd"/>
      <w:r w:rsidR="00B0242F" w:rsidRPr="00222241">
        <w:t xml:space="preserve"> </w:t>
      </w:r>
      <w:proofErr w:type="spellStart"/>
      <w:r w:rsidR="00B0242F" w:rsidRPr="00222241">
        <w:t>komunalne</w:t>
      </w:r>
      <w:proofErr w:type="spellEnd"/>
      <w:r w:rsidR="00B0242F" w:rsidRPr="00222241">
        <w:t xml:space="preserve"> </w:t>
      </w:r>
      <w:proofErr w:type="spellStart"/>
      <w:r w:rsidR="00B0242F" w:rsidRPr="00222241">
        <w:t>infrastrukture</w:t>
      </w:r>
      <w:proofErr w:type="spellEnd"/>
    </w:p>
    <w:p w14:paraId="2265FBE6" w14:textId="77777777" w:rsidR="00B0242F" w:rsidRPr="00BF673A" w:rsidRDefault="00B0242F">
      <w:pPr>
        <w:jc w:val="center"/>
      </w:pPr>
      <w:r w:rsidRPr="00222241">
        <w:t xml:space="preserve"> </w:t>
      </w:r>
      <w:proofErr w:type="spellStart"/>
      <w:r w:rsidRPr="00222241">
        <w:t>na</w:t>
      </w:r>
      <w:proofErr w:type="spellEnd"/>
      <w:r w:rsidRPr="00222241">
        <w:t xml:space="preserve"> </w:t>
      </w:r>
      <w:proofErr w:type="spellStart"/>
      <w:r w:rsidRPr="00222241">
        <w:t>području</w:t>
      </w:r>
      <w:proofErr w:type="spellEnd"/>
      <w:r w:rsidRPr="00222241">
        <w:t xml:space="preserve"> </w:t>
      </w:r>
      <w:proofErr w:type="spellStart"/>
      <w:r w:rsidRPr="00222241">
        <w:t>Općine</w:t>
      </w:r>
      <w:proofErr w:type="spellEnd"/>
      <w:r w:rsidRPr="00222241">
        <w:t xml:space="preserve"> Veliki Bukovec za 20</w:t>
      </w:r>
      <w:r w:rsidR="00F45B04" w:rsidRPr="00222241">
        <w:t>20</w:t>
      </w:r>
      <w:r w:rsidRPr="00222241">
        <w:t xml:space="preserve">. </w:t>
      </w:r>
      <w:proofErr w:type="spellStart"/>
      <w:r w:rsidRPr="00222241">
        <w:t>godinu</w:t>
      </w:r>
      <w:proofErr w:type="spellEnd"/>
    </w:p>
    <w:p w14:paraId="3D7D75D4" w14:textId="77777777" w:rsidR="00B91BCB" w:rsidRDefault="00B91BCB" w:rsidP="00925AEE"/>
    <w:p w14:paraId="111E269A" w14:textId="77777777" w:rsidR="00B0242F" w:rsidRPr="00BF673A" w:rsidRDefault="00B0242F">
      <w:pPr>
        <w:jc w:val="center"/>
      </w:pPr>
    </w:p>
    <w:p w14:paraId="4CBB9A97" w14:textId="14CDBFCD" w:rsidR="00B0242F" w:rsidRPr="00222241" w:rsidRDefault="00802EBF" w:rsidP="00802EBF">
      <w:pPr>
        <w:pStyle w:val="Odlomakpopisa"/>
        <w:numPr>
          <w:ilvl w:val="0"/>
          <w:numId w:val="6"/>
        </w:numPr>
        <w:jc w:val="both"/>
      </w:pPr>
      <w:proofErr w:type="spellStart"/>
      <w:r w:rsidRPr="00222241">
        <w:t>Utvrđuje</w:t>
      </w:r>
      <w:proofErr w:type="spellEnd"/>
      <w:r w:rsidRPr="00222241">
        <w:t xml:space="preserve"> se da je </w:t>
      </w:r>
      <w:proofErr w:type="spellStart"/>
      <w:r w:rsidRPr="00222241">
        <w:t>temeljem</w:t>
      </w:r>
      <w:proofErr w:type="spellEnd"/>
      <w:r w:rsidRPr="00222241">
        <w:t xml:space="preserve"> </w:t>
      </w:r>
      <w:proofErr w:type="spellStart"/>
      <w:r w:rsidRPr="00222241">
        <w:t>Programa</w:t>
      </w:r>
      <w:proofErr w:type="spellEnd"/>
      <w:r w:rsidRPr="00222241">
        <w:t xml:space="preserve"> </w:t>
      </w:r>
      <w:proofErr w:type="spellStart"/>
      <w:r w:rsidRPr="00222241">
        <w:t>održavanja</w:t>
      </w:r>
      <w:proofErr w:type="spellEnd"/>
      <w:r w:rsidRPr="00222241">
        <w:t xml:space="preserve"> </w:t>
      </w:r>
      <w:proofErr w:type="spellStart"/>
      <w:r w:rsidRPr="00222241">
        <w:t>komunalne</w:t>
      </w:r>
      <w:proofErr w:type="spellEnd"/>
      <w:r w:rsidRPr="00222241">
        <w:t xml:space="preserve"> </w:t>
      </w:r>
      <w:proofErr w:type="spellStart"/>
      <w:r w:rsidRPr="00222241">
        <w:t>infrastrukture</w:t>
      </w:r>
      <w:proofErr w:type="spellEnd"/>
      <w:r w:rsidRPr="00222241">
        <w:t xml:space="preserve"> </w:t>
      </w:r>
      <w:proofErr w:type="spellStart"/>
      <w:r w:rsidRPr="00222241">
        <w:t>Općine</w:t>
      </w:r>
      <w:proofErr w:type="spellEnd"/>
      <w:r w:rsidRPr="00222241">
        <w:t xml:space="preserve"> Veliki Bukovec za 20</w:t>
      </w:r>
      <w:r w:rsidR="007B20AC" w:rsidRPr="00222241">
        <w:t>20</w:t>
      </w:r>
      <w:r w:rsidRPr="00222241">
        <w:t xml:space="preserve">. </w:t>
      </w:r>
      <w:proofErr w:type="spellStart"/>
      <w:r w:rsidRPr="00222241">
        <w:t>godinu</w:t>
      </w:r>
      <w:proofErr w:type="spellEnd"/>
      <w:r w:rsidRPr="00222241">
        <w:t xml:space="preserve"> </w:t>
      </w:r>
      <w:proofErr w:type="spellStart"/>
      <w:r w:rsidRPr="00222241">
        <w:t>ukupno</w:t>
      </w:r>
      <w:proofErr w:type="spellEnd"/>
      <w:r w:rsidRPr="00222241">
        <w:t xml:space="preserve"> </w:t>
      </w:r>
      <w:proofErr w:type="spellStart"/>
      <w:r w:rsidRPr="00222241">
        <w:t>planirano</w:t>
      </w:r>
      <w:proofErr w:type="spellEnd"/>
      <w:r w:rsidRPr="00222241">
        <w:t xml:space="preserve"> </w:t>
      </w:r>
      <w:r w:rsidR="00B34B81" w:rsidRPr="00222241">
        <w:t xml:space="preserve">674.185,00 </w:t>
      </w:r>
      <w:proofErr w:type="spellStart"/>
      <w:r w:rsidRPr="00222241">
        <w:t>kn</w:t>
      </w:r>
      <w:proofErr w:type="spellEnd"/>
      <w:r w:rsidRPr="00222241">
        <w:t xml:space="preserve"> a </w:t>
      </w:r>
      <w:proofErr w:type="spellStart"/>
      <w:r w:rsidRPr="00222241">
        <w:t>utrošeno</w:t>
      </w:r>
      <w:proofErr w:type="spellEnd"/>
      <w:r w:rsidRPr="00222241">
        <w:t xml:space="preserve"> </w:t>
      </w:r>
      <w:r w:rsidR="00684D7A" w:rsidRPr="00222241">
        <w:t>668.743,71</w:t>
      </w:r>
      <w:r w:rsidR="0013408D" w:rsidRPr="00222241">
        <w:t xml:space="preserve"> </w:t>
      </w:r>
      <w:proofErr w:type="spellStart"/>
      <w:r w:rsidRPr="00222241">
        <w:t>kuna</w:t>
      </w:r>
      <w:proofErr w:type="spellEnd"/>
      <w:r w:rsidR="0013408D" w:rsidRPr="00222241">
        <w:t>.</w:t>
      </w:r>
    </w:p>
    <w:p w14:paraId="542678FB" w14:textId="77777777" w:rsidR="00802EBF" w:rsidRPr="00222241" w:rsidRDefault="00802EBF" w:rsidP="00802EBF">
      <w:pPr>
        <w:pStyle w:val="Odlomakpopisa"/>
        <w:numPr>
          <w:ilvl w:val="0"/>
          <w:numId w:val="6"/>
        </w:numPr>
        <w:jc w:val="both"/>
      </w:pPr>
      <w:proofErr w:type="spellStart"/>
      <w:r w:rsidRPr="00222241">
        <w:t>Prikaz</w:t>
      </w:r>
      <w:proofErr w:type="spellEnd"/>
      <w:r w:rsidRPr="00222241">
        <w:t xml:space="preserve"> </w:t>
      </w:r>
      <w:proofErr w:type="spellStart"/>
      <w:r w:rsidRPr="00222241">
        <w:t>utrošenih</w:t>
      </w:r>
      <w:proofErr w:type="spellEnd"/>
      <w:r w:rsidRPr="00222241">
        <w:t xml:space="preserve"> </w:t>
      </w:r>
      <w:proofErr w:type="spellStart"/>
      <w:r w:rsidRPr="00222241">
        <w:t>sredstava</w:t>
      </w:r>
      <w:proofErr w:type="spellEnd"/>
      <w:r w:rsidRPr="00222241">
        <w:t xml:space="preserve"> za </w:t>
      </w:r>
      <w:proofErr w:type="spellStart"/>
      <w:r w:rsidRPr="00222241">
        <w:t>izvršenje</w:t>
      </w:r>
      <w:proofErr w:type="spellEnd"/>
      <w:r w:rsidRPr="00222241">
        <w:t xml:space="preserve"> </w:t>
      </w:r>
      <w:proofErr w:type="spellStart"/>
      <w:r w:rsidRPr="00222241">
        <w:t>Programa</w:t>
      </w:r>
      <w:proofErr w:type="spellEnd"/>
      <w:r w:rsidRPr="00222241">
        <w:t xml:space="preserve"> </w:t>
      </w:r>
      <w:proofErr w:type="spellStart"/>
      <w:proofErr w:type="gramStart"/>
      <w:r w:rsidRPr="00222241">
        <w:t>održavanja</w:t>
      </w:r>
      <w:proofErr w:type="spellEnd"/>
      <w:r w:rsidRPr="00222241">
        <w:t xml:space="preserve">  </w:t>
      </w:r>
      <w:proofErr w:type="spellStart"/>
      <w:r w:rsidRPr="00222241">
        <w:t>komunalne</w:t>
      </w:r>
      <w:proofErr w:type="spellEnd"/>
      <w:proofErr w:type="gramEnd"/>
      <w:r w:rsidRPr="00222241">
        <w:t xml:space="preserve"> </w:t>
      </w:r>
      <w:proofErr w:type="spellStart"/>
      <w:r w:rsidRPr="00222241">
        <w:t>infrastrukture</w:t>
      </w:r>
      <w:proofErr w:type="spellEnd"/>
      <w:r w:rsidRPr="00222241">
        <w:t xml:space="preserve"> za 20</w:t>
      </w:r>
      <w:r w:rsidR="007B20AC" w:rsidRPr="00222241">
        <w:t>20</w:t>
      </w:r>
      <w:r w:rsidRPr="00222241">
        <w:t xml:space="preserve">. </w:t>
      </w:r>
      <w:proofErr w:type="spellStart"/>
      <w:r w:rsidRPr="00222241">
        <w:t>godinu</w:t>
      </w:r>
      <w:proofErr w:type="spellEnd"/>
      <w:r w:rsidRPr="00222241">
        <w:t xml:space="preserve">:  </w:t>
      </w:r>
    </w:p>
    <w:p w14:paraId="62FC2520" w14:textId="40DEB746" w:rsidR="00802EBF" w:rsidRDefault="00802EBF" w:rsidP="00802EBF">
      <w:pPr>
        <w:pStyle w:val="Odlomakpopisa"/>
        <w:ind w:left="1080"/>
        <w:jc w:val="both"/>
      </w:pPr>
    </w:p>
    <w:p w14:paraId="3B29D1D2" w14:textId="4E633383" w:rsidR="00B34B81" w:rsidRDefault="00B34B81" w:rsidP="00802EBF">
      <w:pPr>
        <w:pStyle w:val="Odlomakpopisa"/>
        <w:ind w:left="1080"/>
        <w:jc w:val="both"/>
      </w:pPr>
    </w:p>
    <w:p w14:paraId="4EBC1AB4" w14:textId="21595DBC" w:rsidR="00B34B81" w:rsidRDefault="00B34B81" w:rsidP="00802EBF">
      <w:pPr>
        <w:pStyle w:val="Odlomakpopisa"/>
        <w:ind w:left="1080"/>
        <w:jc w:val="both"/>
      </w:pPr>
    </w:p>
    <w:p w14:paraId="385D7BF8" w14:textId="32B1E0F7" w:rsidR="00B34B81" w:rsidRPr="00BF673A" w:rsidRDefault="00F826EB" w:rsidP="00B34B81">
      <w:pPr>
        <w:jc w:val="both"/>
      </w:pPr>
      <w:r>
        <w:t xml:space="preserve">A100201 </w:t>
      </w:r>
      <w:r w:rsidR="00B34B81" w:rsidRPr="00BF673A">
        <w:t xml:space="preserve">ODRŽAVANJE </w:t>
      </w:r>
      <w:r w:rsidR="00B34B81">
        <w:t>GROBLJA I OBJEKATA NA GROBLJU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417"/>
        <w:gridCol w:w="1843"/>
        <w:gridCol w:w="1559"/>
        <w:gridCol w:w="1276"/>
        <w:gridCol w:w="1276"/>
      </w:tblGrid>
      <w:tr w:rsidR="00B34B81" w:rsidRPr="00BF673A" w14:paraId="2FB75C97" w14:textId="77777777" w:rsidTr="00984A65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9A046" w14:textId="77777777" w:rsidR="00B34B81" w:rsidRPr="00D71F94" w:rsidRDefault="00B34B81" w:rsidP="00984A65">
            <w:pPr>
              <w:pStyle w:val="Sadrajitablice"/>
              <w:snapToGrid w:val="0"/>
              <w:jc w:val="center"/>
            </w:pPr>
            <w:r w:rsidRPr="00D71F94">
              <w:t>OPIS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68CB2" w14:textId="77777777" w:rsidR="00B34B81" w:rsidRPr="00D71F94" w:rsidRDefault="00B34B81" w:rsidP="00984A65">
            <w:pPr>
              <w:pStyle w:val="Sadrajitablice"/>
              <w:snapToGrid w:val="0"/>
              <w:jc w:val="both"/>
            </w:pPr>
            <w:proofErr w:type="spellStart"/>
            <w:r w:rsidRPr="00D71F94">
              <w:t>Račun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C07ED3" w14:textId="77777777" w:rsidR="00B34B81" w:rsidRPr="00561F19" w:rsidRDefault="00B34B81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CE4FBA" w14:textId="77777777" w:rsidR="00B34B81" w:rsidRPr="00561F19" w:rsidRDefault="00B34B81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5BC7" w14:textId="77777777" w:rsidR="00B34B81" w:rsidRPr="00561F19" w:rsidRDefault="00B34B81" w:rsidP="00984A65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Izvori</w:t>
            </w:r>
            <w:proofErr w:type="spellEnd"/>
            <w:r w:rsidRPr="00561F19">
              <w:rPr>
                <w:sz w:val="22"/>
                <w:szCs w:val="22"/>
              </w:rPr>
              <w:t xml:space="preserve"> </w:t>
            </w:r>
            <w:proofErr w:type="spellStart"/>
            <w:r w:rsidRPr="00561F19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2EA688" w14:textId="77777777" w:rsidR="00B34B81" w:rsidRPr="00561F19" w:rsidRDefault="00B34B81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Indeks</w:t>
            </w:r>
            <w:proofErr w:type="spellEnd"/>
            <w:r w:rsidRPr="00561F19">
              <w:rPr>
                <w:sz w:val="22"/>
                <w:szCs w:val="22"/>
              </w:rPr>
              <w:t>/ %</w:t>
            </w:r>
          </w:p>
        </w:tc>
      </w:tr>
      <w:tr w:rsidR="00B34B81" w:rsidRPr="00222241" w14:paraId="2FFF668E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2867D4A4" w14:textId="3711C310" w:rsidR="00B34B81" w:rsidRPr="00222241" w:rsidRDefault="006D46E9" w:rsidP="00984A65">
            <w:pPr>
              <w:pStyle w:val="Sadrajitablice"/>
              <w:snapToGrid w:val="0"/>
              <w:jc w:val="both"/>
            </w:pPr>
            <w:proofErr w:type="spellStart"/>
            <w:r w:rsidRPr="00222241">
              <w:t>Usluge</w:t>
            </w:r>
            <w:proofErr w:type="spellEnd"/>
            <w:r w:rsidRPr="00222241">
              <w:t xml:space="preserve"> </w:t>
            </w:r>
            <w:proofErr w:type="spellStart"/>
            <w:proofErr w:type="gramStart"/>
            <w:r w:rsidRPr="00222241">
              <w:t>tekućeg</w:t>
            </w:r>
            <w:proofErr w:type="spellEnd"/>
            <w:r w:rsidRPr="00222241">
              <w:t xml:space="preserve">  </w:t>
            </w:r>
            <w:proofErr w:type="spellStart"/>
            <w:r w:rsidRPr="00222241">
              <w:t>investicijskog</w:t>
            </w:r>
            <w:proofErr w:type="spellEnd"/>
            <w:proofErr w:type="gramEnd"/>
            <w:r w:rsidRPr="00222241">
              <w:t xml:space="preserve"> </w:t>
            </w:r>
            <w:proofErr w:type="spellStart"/>
            <w:r w:rsidRPr="00222241">
              <w:t>održavanja</w:t>
            </w:r>
            <w:proofErr w:type="spellEnd"/>
            <w:r w:rsidRPr="00222241">
              <w:t xml:space="preserve">  </w:t>
            </w:r>
            <w:proofErr w:type="spellStart"/>
            <w:r w:rsidRPr="00222241">
              <w:t>građevinskih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objeka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556282" w14:textId="3873DC8E" w:rsidR="00B34B81" w:rsidRPr="00222241" w:rsidRDefault="00B34B81" w:rsidP="00984A65">
            <w:pPr>
              <w:pStyle w:val="Sadrajitablice"/>
              <w:snapToGrid w:val="0"/>
              <w:jc w:val="center"/>
            </w:pPr>
            <w:r w:rsidRPr="00222241">
              <w:t>32</w:t>
            </w:r>
            <w:r w:rsidR="006D46E9" w:rsidRPr="00222241">
              <w:t>321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B0E148" w14:textId="1E2AF86B" w:rsidR="00B34B81" w:rsidRPr="00222241" w:rsidRDefault="006D46E9" w:rsidP="006D46E9">
            <w:pPr>
              <w:pStyle w:val="Sadrajitablice"/>
              <w:jc w:val="center"/>
              <w:rPr>
                <w:highlight w:val="yellow"/>
              </w:rPr>
            </w:pPr>
            <w:r w:rsidRPr="00222241">
              <w:t>16.000,00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BF48A4" w14:textId="6237A715" w:rsidR="00B34B81" w:rsidRPr="00222241" w:rsidRDefault="006D46E9" w:rsidP="00984A65">
            <w:pPr>
              <w:pStyle w:val="Sadrajitablice"/>
              <w:snapToGrid w:val="0"/>
              <w:jc w:val="center"/>
            </w:pPr>
            <w:r w:rsidRPr="00222241">
              <w:t>15.657,11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52B258" w14:textId="4863E71D" w:rsidR="00B34B81" w:rsidRPr="00222241" w:rsidRDefault="006D46E9" w:rsidP="00984A65">
            <w:pPr>
              <w:pStyle w:val="Sadrajitablice"/>
              <w:snapToGrid w:val="0"/>
              <w:jc w:val="center"/>
            </w:pPr>
            <w:r w:rsidRPr="00222241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9089B2" w14:textId="299FD0F6" w:rsidR="00B34B81" w:rsidRPr="00222241" w:rsidRDefault="00B34B81" w:rsidP="00984A65">
            <w:pPr>
              <w:pStyle w:val="Sadrajitablice"/>
              <w:snapToGrid w:val="0"/>
              <w:jc w:val="center"/>
            </w:pPr>
            <w:r w:rsidRPr="00222241">
              <w:t>97,8</w:t>
            </w:r>
            <w:r w:rsidR="006D46E9" w:rsidRPr="00222241">
              <w:t>6</w:t>
            </w:r>
            <w:r w:rsidRPr="00222241">
              <w:t xml:space="preserve"> </w:t>
            </w:r>
          </w:p>
        </w:tc>
      </w:tr>
      <w:tr w:rsidR="00B34B81" w:rsidRPr="00222241" w14:paraId="6AD0B63A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40E224F" w14:textId="78018C40" w:rsidR="00B34B81" w:rsidRPr="00222241" w:rsidRDefault="006D46E9" w:rsidP="00984A65">
            <w:pPr>
              <w:pStyle w:val="Sadrajitablice"/>
              <w:snapToGrid w:val="0"/>
              <w:jc w:val="both"/>
            </w:pPr>
            <w:proofErr w:type="spellStart"/>
            <w:r w:rsidRPr="00222241">
              <w:t>Ostale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usluge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tekućeg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i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investicijskog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održavanja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4730E6" w14:textId="77777777" w:rsidR="00B34B81" w:rsidRPr="00222241" w:rsidRDefault="00B34B81" w:rsidP="00984A65">
            <w:pPr>
              <w:pStyle w:val="Sadrajitablice"/>
              <w:snapToGrid w:val="0"/>
              <w:jc w:val="center"/>
            </w:pPr>
            <w:r w:rsidRPr="00222241">
              <w:t>32329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2BDFAB" w14:textId="7894880A" w:rsidR="00B34B81" w:rsidRPr="00222241" w:rsidRDefault="006D46E9" w:rsidP="00984A65">
            <w:pPr>
              <w:pStyle w:val="Sadrajitablice"/>
              <w:snapToGrid w:val="0"/>
              <w:jc w:val="center"/>
            </w:pPr>
            <w:r w:rsidRPr="00222241">
              <w:t>7.200,00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305D1E" w14:textId="2BE3EA08" w:rsidR="00B34B81" w:rsidRPr="00222241" w:rsidRDefault="006D46E9" w:rsidP="00984A65">
            <w:pPr>
              <w:pStyle w:val="Sadrajitablice"/>
              <w:snapToGrid w:val="0"/>
              <w:jc w:val="center"/>
            </w:pPr>
            <w:r w:rsidRPr="00222241">
              <w:t>7.137,50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711200" w14:textId="50C9D4B6" w:rsidR="00B34B81" w:rsidRPr="00222241" w:rsidRDefault="006D46E9" w:rsidP="00984A65">
            <w:pPr>
              <w:pStyle w:val="Sadrajitablice"/>
              <w:snapToGrid w:val="0"/>
              <w:jc w:val="center"/>
            </w:pPr>
            <w:r w:rsidRPr="00222241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CC7C7E" w14:textId="4513B260" w:rsidR="00B34B81" w:rsidRPr="00222241" w:rsidRDefault="006D46E9" w:rsidP="00984A65">
            <w:pPr>
              <w:pStyle w:val="Sadrajitablice"/>
              <w:snapToGrid w:val="0"/>
              <w:jc w:val="center"/>
            </w:pPr>
            <w:r w:rsidRPr="00222241">
              <w:t>99,13</w:t>
            </w:r>
          </w:p>
        </w:tc>
      </w:tr>
      <w:tr w:rsidR="00B34B81" w:rsidRPr="00222241" w14:paraId="770839D3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63EBC1B5" w14:textId="66691C08" w:rsidR="00B34B81" w:rsidRPr="00222241" w:rsidRDefault="0066663B" w:rsidP="00984A65">
            <w:pPr>
              <w:pStyle w:val="Sadrajitablice"/>
              <w:snapToGrid w:val="0"/>
              <w:jc w:val="both"/>
            </w:pPr>
            <w:proofErr w:type="spellStart"/>
            <w:r w:rsidRPr="00222241">
              <w:t>Oprema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7339A8" w14:textId="3FE06888" w:rsidR="00B34B81" w:rsidRPr="00222241" w:rsidRDefault="0066663B" w:rsidP="00984A65">
            <w:pPr>
              <w:pStyle w:val="Sadrajitablice"/>
              <w:snapToGrid w:val="0"/>
              <w:jc w:val="center"/>
            </w:pPr>
            <w:r w:rsidRPr="00222241">
              <w:t>42273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77DA5D" w14:textId="500D884F" w:rsidR="00B34B81" w:rsidRPr="00222241" w:rsidRDefault="0066663B" w:rsidP="00984A65">
            <w:pPr>
              <w:pStyle w:val="Sadrajitablice"/>
              <w:snapToGrid w:val="0"/>
              <w:jc w:val="center"/>
            </w:pPr>
            <w:r w:rsidRPr="00222241">
              <w:t>5.100,00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01170D" w14:textId="7C3E47A9" w:rsidR="00B34B81" w:rsidRPr="00222241" w:rsidRDefault="0066663B" w:rsidP="00984A65">
            <w:pPr>
              <w:pStyle w:val="Sadrajitablice"/>
              <w:snapToGrid w:val="0"/>
              <w:jc w:val="center"/>
            </w:pPr>
            <w:r w:rsidRPr="00222241">
              <w:t>5.100,00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DE0B8B" w14:textId="27AFF0F8" w:rsidR="00B34B81" w:rsidRPr="00222241" w:rsidRDefault="0066663B" w:rsidP="00984A65">
            <w:pPr>
              <w:pStyle w:val="Sadrajitablice"/>
              <w:snapToGrid w:val="0"/>
              <w:jc w:val="center"/>
            </w:pPr>
            <w:r w:rsidRPr="00222241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6D815B" w14:textId="7371DEAD" w:rsidR="00B34B81" w:rsidRPr="00222241" w:rsidRDefault="0066663B" w:rsidP="00984A65">
            <w:pPr>
              <w:pStyle w:val="Sadrajitablice"/>
              <w:snapToGrid w:val="0"/>
              <w:jc w:val="center"/>
            </w:pPr>
            <w:r w:rsidRPr="00222241">
              <w:t>100,00</w:t>
            </w:r>
          </w:p>
        </w:tc>
      </w:tr>
      <w:tr w:rsidR="00B34B81" w:rsidRPr="00BF673A" w14:paraId="0CF4F200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119F5595" w14:textId="77777777" w:rsidR="00B34B81" w:rsidRPr="00222241" w:rsidRDefault="00B34B81" w:rsidP="00984A65">
            <w:pPr>
              <w:pStyle w:val="Sadrajitablice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A2E768" w14:textId="77777777" w:rsidR="00B34B81" w:rsidRPr="00222241" w:rsidRDefault="00B34B81" w:rsidP="00984A65">
            <w:pPr>
              <w:pStyle w:val="Sadrajitablice"/>
              <w:snapToGrid w:val="0"/>
              <w:jc w:val="both"/>
            </w:pPr>
            <w:r w:rsidRPr="00222241"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4560E" w14:textId="60035CB0" w:rsidR="00B34B81" w:rsidRPr="00222241" w:rsidRDefault="00B34B81" w:rsidP="00984A65">
            <w:pPr>
              <w:pStyle w:val="Sadrajitablice"/>
              <w:snapToGrid w:val="0"/>
              <w:jc w:val="center"/>
            </w:pPr>
            <w:r w:rsidRPr="00222241">
              <w:t>28.300,00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B5FF53" w14:textId="30A54FA2" w:rsidR="00B34B81" w:rsidRPr="00222241" w:rsidRDefault="00B34B81" w:rsidP="00984A65">
            <w:pPr>
              <w:pStyle w:val="Sadrajitablice"/>
              <w:snapToGrid w:val="0"/>
              <w:jc w:val="center"/>
            </w:pPr>
            <w:r w:rsidRPr="00222241">
              <w:t>27.894,61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10DB62" w14:textId="77777777" w:rsidR="00B34B81" w:rsidRPr="00222241" w:rsidRDefault="00B34B81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BD1C56" w14:textId="155C3F32" w:rsidR="00B34B81" w:rsidRPr="00222241" w:rsidRDefault="00B34B81" w:rsidP="00984A65">
            <w:pPr>
              <w:pStyle w:val="Sadrajitablice"/>
              <w:snapToGrid w:val="0"/>
              <w:jc w:val="center"/>
            </w:pPr>
            <w:r w:rsidRPr="00222241">
              <w:t>98,57</w:t>
            </w:r>
          </w:p>
        </w:tc>
      </w:tr>
    </w:tbl>
    <w:p w14:paraId="68C2167E" w14:textId="78E5CEF7" w:rsidR="00B34B81" w:rsidRDefault="00B34B81" w:rsidP="00B34B81">
      <w:pPr>
        <w:jc w:val="both"/>
      </w:pPr>
    </w:p>
    <w:p w14:paraId="2341C8DA" w14:textId="65F4270F" w:rsidR="00B34B81" w:rsidRDefault="00B34B81" w:rsidP="00802EBF">
      <w:pPr>
        <w:pStyle w:val="Odlomakpopisa"/>
        <w:ind w:left="1080"/>
        <w:jc w:val="both"/>
      </w:pPr>
    </w:p>
    <w:p w14:paraId="628B49E8" w14:textId="149F32DC" w:rsidR="00492963" w:rsidRDefault="00492963" w:rsidP="00492963">
      <w:pPr>
        <w:jc w:val="both"/>
      </w:pPr>
    </w:p>
    <w:p w14:paraId="6D4AA30E" w14:textId="08B0857F" w:rsidR="00492963" w:rsidRPr="00BF673A" w:rsidRDefault="00492963" w:rsidP="00492963">
      <w:pPr>
        <w:jc w:val="both"/>
      </w:pPr>
      <w:r>
        <w:t xml:space="preserve">A100202 </w:t>
      </w:r>
      <w:r w:rsidRPr="00BF673A">
        <w:t>ODRŽAVANJE JAVNE RASVJETE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417"/>
        <w:gridCol w:w="1843"/>
        <w:gridCol w:w="1559"/>
        <w:gridCol w:w="1276"/>
        <w:gridCol w:w="1276"/>
      </w:tblGrid>
      <w:tr w:rsidR="00492963" w:rsidRPr="00BF673A" w14:paraId="3E0AAEF2" w14:textId="77777777" w:rsidTr="00984A65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5E4845" w14:textId="77777777" w:rsidR="00492963" w:rsidRPr="00D71F94" w:rsidRDefault="00492963" w:rsidP="00984A65">
            <w:pPr>
              <w:pStyle w:val="Sadrajitablice"/>
              <w:snapToGrid w:val="0"/>
              <w:jc w:val="center"/>
            </w:pPr>
            <w:r w:rsidRPr="00D71F94">
              <w:t>OPIS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076665" w14:textId="77777777" w:rsidR="00492963" w:rsidRPr="00D71F94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D71F94">
              <w:t>Račun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EFF6AD" w14:textId="77777777" w:rsidR="00492963" w:rsidRPr="00561F19" w:rsidRDefault="00492963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D7175A" w14:textId="77777777" w:rsidR="00492963" w:rsidRPr="00561F19" w:rsidRDefault="00492963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9CA2" w14:textId="77777777" w:rsidR="00492963" w:rsidRPr="00561F19" w:rsidRDefault="00492963" w:rsidP="00984A65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Izvori</w:t>
            </w:r>
            <w:proofErr w:type="spellEnd"/>
            <w:r w:rsidRPr="00561F19">
              <w:rPr>
                <w:sz w:val="22"/>
                <w:szCs w:val="22"/>
              </w:rPr>
              <w:t xml:space="preserve"> </w:t>
            </w:r>
            <w:proofErr w:type="spellStart"/>
            <w:r w:rsidRPr="00561F19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0AA86" w14:textId="77777777" w:rsidR="00492963" w:rsidRPr="00561F19" w:rsidRDefault="00492963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Indeks</w:t>
            </w:r>
            <w:proofErr w:type="spellEnd"/>
            <w:r w:rsidRPr="00561F19">
              <w:rPr>
                <w:sz w:val="22"/>
                <w:szCs w:val="22"/>
              </w:rPr>
              <w:t>/ %</w:t>
            </w:r>
          </w:p>
        </w:tc>
      </w:tr>
      <w:tr w:rsidR="00492963" w:rsidRPr="00BF673A" w14:paraId="248083EF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3AE652B4" w14:textId="77777777" w:rsidR="00492963" w:rsidRPr="00222241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222241">
              <w:t>Javna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rasvjeta</w:t>
            </w:r>
            <w:proofErr w:type="spellEnd"/>
            <w:r w:rsidRPr="00222241">
              <w:t xml:space="preserve"> (</w:t>
            </w:r>
            <w:proofErr w:type="spellStart"/>
            <w:r w:rsidRPr="00222241">
              <w:t>opskrba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i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korištenje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mreže</w:t>
            </w:r>
            <w:proofErr w:type="spellEnd"/>
            <w:r w:rsidRPr="00222241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FFA699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32231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A701F0" w14:textId="77777777" w:rsidR="00492963" w:rsidRPr="00222241" w:rsidRDefault="00492963" w:rsidP="00984A65">
            <w:pPr>
              <w:pStyle w:val="Sadrajitablice"/>
            </w:pPr>
            <w:r w:rsidRPr="00222241">
              <w:rPr>
                <w:sz w:val="20"/>
                <w:szCs w:val="20"/>
              </w:rPr>
              <w:t xml:space="preserve">         </w:t>
            </w:r>
            <w:r w:rsidRPr="00222241">
              <w:t>50.000,00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24388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48.926,26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E58F18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11,31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F91FF" w14:textId="0B19E1D1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97,85</w:t>
            </w:r>
          </w:p>
        </w:tc>
      </w:tr>
      <w:tr w:rsidR="00492963" w:rsidRPr="00BF673A" w14:paraId="00E5E5B2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1522650" w14:textId="77777777" w:rsidR="00492963" w:rsidRPr="00222241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222241">
              <w:t>Održavanje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javne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rasvjete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94CEA2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32329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C81B8F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3.000,00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D5F66B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5B4CED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2E2DC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</w:p>
        </w:tc>
      </w:tr>
      <w:tr w:rsidR="00492963" w:rsidRPr="00BF673A" w14:paraId="7F65E8D3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0EA993FE" w14:textId="55EE62D2" w:rsidR="00492963" w:rsidRPr="00222241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222241">
              <w:t>Javna</w:t>
            </w:r>
            <w:proofErr w:type="spellEnd"/>
            <w:r w:rsidRPr="00222241">
              <w:t xml:space="preserve"> </w:t>
            </w:r>
            <w:proofErr w:type="spellStart"/>
            <w:r w:rsidRPr="00222241">
              <w:t>rasvjeta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9F1ED7" w14:textId="7F2075CE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42147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6ED97C" w14:textId="182A10CC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61.800,00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9A5528" w14:textId="75685D2C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61.781,25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C1BF4B" w14:textId="7790405E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D458F8" w14:textId="50BCC472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99,97</w:t>
            </w:r>
          </w:p>
        </w:tc>
      </w:tr>
      <w:tr w:rsidR="00492963" w:rsidRPr="00BF673A" w14:paraId="0EEE3CEF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03A1D27A" w14:textId="77777777" w:rsidR="00492963" w:rsidRPr="00222241" w:rsidRDefault="00492963" w:rsidP="00984A65">
            <w:pPr>
              <w:pStyle w:val="Sadrajitablice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14547B" w14:textId="77777777" w:rsidR="00492963" w:rsidRPr="00222241" w:rsidRDefault="00492963" w:rsidP="00984A65">
            <w:pPr>
              <w:pStyle w:val="Sadrajitablice"/>
              <w:snapToGrid w:val="0"/>
              <w:jc w:val="both"/>
            </w:pPr>
            <w:r w:rsidRPr="00222241"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F9DB70" w14:textId="71BE9F85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114.800,00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6408C4" w14:textId="22674255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110.707,51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B12012" w14:textId="77777777" w:rsidR="00492963" w:rsidRPr="00222241" w:rsidRDefault="00492963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28165A" w14:textId="690E0AAD" w:rsidR="00492963" w:rsidRPr="00222241" w:rsidRDefault="00492963" w:rsidP="00984A65">
            <w:pPr>
              <w:pStyle w:val="Sadrajitablice"/>
              <w:snapToGrid w:val="0"/>
              <w:jc w:val="center"/>
            </w:pPr>
            <w:r w:rsidRPr="00222241">
              <w:t>96,44</w:t>
            </w:r>
          </w:p>
        </w:tc>
      </w:tr>
    </w:tbl>
    <w:p w14:paraId="64A4662D" w14:textId="77777777" w:rsidR="00492963" w:rsidRDefault="00492963" w:rsidP="00492963">
      <w:pPr>
        <w:jc w:val="both"/>
      </w:pPr>
    </w:p>
    <w:p w14:paraId="3A6ED2C7" w14:textId="4898E041" w:rsidR="00492963" w:rsidRDefault="00492963" w:rsidP="00802EBF">
      <w:pPr>
        <w:pStyle w:val="Odlomakpopisa"/>
        <w:ind w:left="1080"/>
        <w:jc w:val="both"/>
      </w:pPr>
    </w:p>
    <w:p w14:paraId="2BDFEDCA" w14:textId="48B21F7F" w:rsidR="00492963" w:rsidRDefault="00492963" w:rsidP="00802EBF">
      <w:pPr>
        <w:pStyle w:val="Odlomakpopisa"/>
        <w:ind w:left="1080"/>
        <w:jc w:val="both"/>
      </w:pPr>
    </w:p>
    <w:p w14:paraId="746F1F0E" w14:textId="660746B5" w:rsidR="00492963" w:rsidRDefault="00492963" w:rsidP="00802EBF">
      <w:pPr>
        <w:pStyle w:val="Odlomakpopisa"/>
        <w:ind w:left="1080"/>
        <w:jc w:val="both"/>
      </w:pPr>
    </w:p>
    <w:p w14:paraId="403079E0" w14:textId="1EC06456" w:rsidR="00492963" w:rsidRDefault="00492963" w:rsidP="00802EBF">
      <w:pPr>
        <w:pStyle w:val="Odlomakpopisa"/>
        <w:ind w:left="1080"/>
        <w:jc w:val="both"/>
      </w:pPr>
    </w:p>
    <w:p w14:paraId="55D6088A" w14:textId="0F12730C" w:rsidR="00492963" w:rsidRDefault="00492963" w:rsidP="00802EBF">
      <w:pPr>
        <w:pStyle w:val="Odlomakpopisa"/>
        <w:ind w:left="1080"/>
        <w:jc w:val="both"/>
      </w:pPr>
    </w:p>
    <w:p w14:paraId="51D44FD3" w14:textId="590741E5" w:rsidR="00492963" w:rsidRDefault="00492963" w:rsidP="00802EBF">
      <w:pPr>
        <w:pStyle w:val="Odlomakpopisa"/>
        <w:ind w:left="1080"/>
        <w:jc w:val="both"/>
      </w:pPr>
    </w:p>
    <w:p w14:paraId="0677CBC8" w14:textId="3CD1661D" w:rsidR="00492963" w:rsidRDefault="00492963" w:rsidP="00802EBF">
      <w:pPr>
        <w:pStyle w:val="Odlomakpopisa"/>
        <w:ind w:left="1080"/>
        <w:jc w:val="both"/>
      </w:pPr>
    </w:p>
    <w:p w14:paraId="484731B0" w14:textId="6E4A0DE4" w:rsidR="00492963" w:rsidRDefault="00492963" w:rsidP="00802EBF">
      <w:pPr>
        <w:pStyle w:val="Odlomakpopisa"/>
        <w:ind w:left="1080"/>
        <w:jc w:val="both"/>
      </w:pPr>
    </w:p>
    <w:p w14:paraId="2A03E5AE" w14:textId="728F15CE" w:rsidR="00492963" w:rsidRDefault="00492963" w:rsidP="00802EBF">
      <w:pPr>
        <w:pStyle w:val="Odlomakpopisa"/>
        <w:ind w:left="1080"/>
        <w:jc w:val="both"/>
      </w:pPr>
    </w:p>
    <w:p w14:paraId="7644789E" w14:textId="3BD43E1C" w:rsidR="00492963" w:rsidRDefault="00492963" w:rsidP="00802EBF">
      <w:pPr>
        <w:pStyle w:val="Odlomakpopisa"/>
        <w:ind w:left="1080"/>
        <w:jc w:val="both"/>
      </w:pPr>
    </w:p>
    <w:p w14:paraId="585F83A0" w14:textId="77777777" w:rsidR="00492963" w:rsidRPr="00BF673A" w:rsidRDefault="00492963" w:rsidP="00802EBF">
      <w:pPr>
        <w:pStyle w:val="Odlomakpopisa"/>
        <w:ind w:left="1080"/>
        <w:jc w:val="both"/>
      </w:pPr>
    </w:p>
    <w:p w14:paraId="7E2924B2" w14:textId="38E3C1B7" w:rsidR="00B0242F" w:rsidRPr="00BF673A" w:rsidRDefault="00FF7479">
      <w:pPr>
        <w:jc w:val="both"/>
      </w:pPr>
      <w:r>
        <w:t xml:space="preserve">A100203 </w:t>
      </w:r>
      <w:r w:rsidR="00B0242F" w:rsidRPr="00BF673A">
        <w:t>ODRŽAVANJE</w:t>
      </w:r>
      <w:r>
        <w:t xml:space="preserve"> I RAZVOJ</w:t>
      </w:r>
      <w:r w:rsidR="00B0242F" w:rsidRPr="00BF673A">
        <w:t xml:space="preserve"> CESTOVNE INFRASTRUKTURE</w:t>
      </w:r>
      <w:r w:rsidR="00B0242F" w:rsidRPr="00BF673A">
        <w:tab/>
      </w:r>
      <w:r w:rsidR="00B0242F" w:rsidRPr="00BF673A">
        <w:tab/>
      </w:r>
    </w:p>
    <w:tbl>
      <w:tblPr>
        <w:tblW w:w="98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559"/>
        <w:gridCol w:w="1701"/>
        <w:gridCol w:w="1559"/>
        <w:gridCol w:w="1276"/>
        <w:gridCol w:w="1276"/>
      </w:tblGrid>
      <w:tr w:rsidR="00561F19" w:rsidRPr="00BF673A" w14:paraId="4FA67F72" w14:textId="77777777" w:rsidTr="00C204E9">
        <w:trPr>
          <w:jc w:val="center"/>
        </w:trPr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B71CC55" w14:textId="77777777" w:rsidR="00561F19" w:rsidRPr="00561F19" w:rsidRDefault="00561F19" w:rsidP="00802EBF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OPIS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B8A289" w14:textId="77777777" w:rsidR="00561F19" w:rsidRPr="00561F19" w:rsidRDefault="00561F19" w:rsidP="00925AEE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Račun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2A73" w14:textId="77777777"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5EF6" w14:textId="77777777"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CD7A" w14:textId="77777777" w:rsidR="00561F19" w:rsidRPr="00561F19" w:rsidRDefault="00561F19" w:rsidP="00561F1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Izvori</w:t>
            </w:r>
            <w:proofErr w:type="spellEnd"/>
            <w:r w:rsidRPr="00561F19">
              <w:rPr>
                <w:sz w:val="22"/>
                <w:szCs w:val="22"/>
              </w:rPr>
              <w:t xml:space="preserve"> </w:t>
            </w:r>
            <w:proofErr w:type="spellStart"/>
            <w:r w:rsidRPr="00561F19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536716" w14:textId="77777777"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Indeks</w:t>
            </w:r>
            <w:proofErr w:type="spellEnd"/>
            <w:r w:rsidRPr="00561F19">
              <w:rPr>
                <w:sz w:val="22"/>
                <w:szCs w:val="22"/>
              </w:rPr>
              <w:t>/%</w:t>
            </w:r>
          </w:p>
        </w:tc>
      </w:tr>
      <w:tr w:rsidR="00561F19" w:rsidRPr="001A3C4A" w14:paraId="20DC514A" w14:textId="77777777" w:rsidTr="00577218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742B0E" w14:textId="741C199D" w:rsidR="00561F19" w:rsidRPr="001A3C4A" w:rsidRDefault="00FF7479" w:rsidP="00CF6117">
            <w:pPr>
              <w:pStyle w:val="Sadrajitablice"/>
              <w:snapToGrid w:val="0"/>
              <w:jc w:val="both"/>
            </w:pPr>
            <w:proofErr w:type="spellStart"/>
            <w:r w:rsidRPr="001A3C4A">
              <w:t>Ostale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usluge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tekućeg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i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investicijskog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održavanja</w:t>
            </w:r>
            <w:proofErr w:type="spellEnd"/>
            <w:r w:rsidR="00C204E9" w:rsidRPr="001A3C4A">
              <w:t xml:space="preserve"> - </w:t>
            </w:r>
            <w:proofErr w:type="spellStart"/>
            <w:r w:rsidR="00C204E9" w:rsidRPr="001A3C4A">
              <w:t>ostale</w:t>
            </w:r>
            <w:proofErr w:type="spellEnd"/>
            <w:r w:rsidR="00C204E9" w:rsidRPr="001A3C4A">
              <w:t xml:space="preserve"> </w:t>
            </w:r>
            <w:proofErr w:type="spellStart"/>
            <w:r w:rsidR="00C204E9" w:rsidRPr="001A3C4A">
              <w:t>nespomenute</w:t>
            </w:r>
            <w:proofErr w:type="spellEnd"/>
            <w:r w:rsidR="00C204E9" w:rsidRPr="001A3C4A">
              <w:t xml:space="preserve"> </w:t>
            </w:r>
            <w:proofErr w:type="spellStart"/>
            <w:r w:rsidR="00C204E9" w:rsidRPr="001A3C4A">
              <w:t>usluge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63370EC9" w14:textId="77777777" w:rsidR="00577218" w:rsidRPr="001A3C4A" w:rsidRDefault="00577218" w:rsidP="00925AEE">
            <w:pPr>
              <w:pStyle w:val="Sadrajitablice"/>
              <w:snapToGrid w:val="0"/>
              <w:jc w:val="center"/>
            </w:pPr>
          </w:p>
          <w:p w14:paraId="20A48E7B" w14:textId="0408DDF1" w:rsidR="00561F19" w:rsidRPr="001A3C4A" w:rsidRDefault="00561F19" w:rsidP="00925AEE">
            <w:pPr>
              <w:pStyle w:val="Sadrajitablice"/>
              <w:snapToGrid w:val="0"/>
              <w:jc w:val="center"/>
            </w:pPr>
            <w:r w:rsidRPr="001A3C4A">
              <w:t>32</w:t>
            </w:r>
            <w:r w:rsidR="00FF7479" w:rsidRPr="001A3C4A">
              <w:t>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FAC8B7" w14:textId="77777777" w:rsidR="00582623" w:rsidRPr="001A3C4A" w:rsidRDefault="00582623" w:rsidP="00925AEE">
            <w:pPr>
              <w:pStyle w:val="Sadrajitablice"/>
              <w:snapToGrid w:val="0"/>
              <w:jc w:val="center"/>
            </w:pPr>
          </w:p>
          <w:p w14:paraId="26F311FD" w14:textId="418D3CDD" w:rsidR="00561F19" w:rsidRPr="001A3C4A" w:rsidRDefault="00FF7479" w:rsidP="00C204E9">
            <w:pPr>
              <w:pStyle w:val="Sadrajitablice"/>
              <w:snapToGrid w:val="0"/>
              <w:jc w:val="center"/>
            </w:pPr>
            <w:r w:rsidRPr="001A3C4A">
              <w:t>41.000,00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461BC5" w14:textId="77777777" w:rsidR="00577218" w:rsidRPr="001A3C4A" w:rsidRDefault="00577218" w:rsidP="009A4182">
            <w:pPr>
              <w:pStyle w:val="Sadrajitablice"/>
              <w:snapToGrid w:val="0"/>
              <w:jc w:val="center"/>
            </w:pPr>
          </w:p>
          <w:p w14:paraId="5605D3E7" w14:textId="523F239D" w:rsidR="00561F19" w:rsidRPr="001A3C4A" w:rsidRDefault="00FF7479" w:rsidP="009A4182">
            <w:pPr>
              <w:pStyle w:val="Sadrajitablice"/>
              <w:snapToGrid w:val="0"/>
              <w:jc w:val="center"/>
            </w:pPr>
            <w:r w:rsidRPr="001A3C4A">
              <w:t>40.687,50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EB2E10" w14:textId="77777777" w:rsidR="00577218" w:rsidRPr="001A3C4A" w:rsidRDefault="00577218" w:rsidP="00925AEE">
            <w:pPr>
              <w:pStyle w:val="Sadrajitablice"/>
              <w:snapToGrid w:val="0"/>
              <w:jc w:val="center"/>
            </w:pPr>
          </w:p>
          <w:p w14:paraId="389F1937" w14:textId="2BA43753" w:rsidR="00561F19" w:rsidRPr="001A3C4A" w:rsidRDefault="00FF7479" w:rsidP="00925AEE">
            <w:pPr>
              <w:pStyle w:val="Sadrajitablice"/>
              <w:snapToGrid w:val="0"/>
              <w:jc w:val="center"/>
            </w:pPr>
            <w:r w:rsidRPr="001A3C4A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EDCEF" w14:textId="77777777" w:rsidR="00561F19" w:rsidRPr="001A3C4A" w:rsidRDefault="00561F19" w:rsidP="00925AEE">
            <w:pPr>
              <w:pStyle w:val="Sadrajitablice"/>
              <w:snapToGrid w:val="0"/>
              <w:jc w:val="center"/>
            </w:pPr>
          </w:p>
          <w:p w14:paraId="1CD4ABC3" w14:textId="77777777" w:rsidR="00577218" w:rsidRPr="001A3C4A" w:rsidRDefault="00577218" w:rsidP="00925AEE">
            <w:pPr>
              <w:pStyle w:val="Sadrajitablice"/>
              <w:snapToGrid w:val="0"/>
              <w:jc w:val="center"/>
            </w:pPr>
          </w:p>
          <w:p w14:paraId="4A9713B8" w14:textId="3A52FD85" w:rsidR="00FF7479" w:rsidRPr="001A3C4A" w:rsidRDefault="00FF7479" w:rsidP="00925AEE">
            <w:pPr>
              <w:pStyle w:val="Sadrajitablice"/>
              <w:snapToGrid w:val="0"/>
              <w:jc w:val="center"/>
            </w:pPr>
            <w:r w:rsidRPr="001A3C4A">
              <w:t>99,24</w:t>
            </w:r>
          </w:p>
        </w:tc>
      </w:tr>
      <w:tr w:rsidR="00561F19" w:rsidRPr="001A3C4A" w14:paraId="06662DF8" w14:textId="77777777" w:rsidTr="00C204E9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273663" w14:textId="308BE9AB" w:rsidR="00561F19" w:rsidRPr="001A3C4A" w:rsidRDefault="00C204E9">
            <w:pPr>
              <w:pStyle w:val="Sadrajitablice"/>
              <w:snapToGrid w:val="0"/>
              <w:jc w:val="both"/>
            </w:pPr>
            <w:proofErr w:type="spellStart"/>
            <w:r w:rsidRPr="001A3C4A">
              <w:t>Ostale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usluge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tekućeg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i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investicijskog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održavanja</w:t>
            </w:r>
            <w:proofErr w:type="spellEnd"/>
            <w:r w:rsidRPr="001A3C4A">
              <w:t xml:space="preserve"> – </w:t>
            </w:r>
            <w:proofErr w:type="spellStart"/>
            <w:r w:rsidRPr="001A3C4A">
              <w:t>održavanje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nerazvrstanih</w:t>
            </w:r>
            <w:proofErr w:type="spellEnd"/>
            <w:r w:rsidRPr="001A3C4A">
              <w:t xml:space="preserve"> cesta </w:t>
            </w:r>
            <w:proofErr w:type="spellStart"/>
            <w:r w:rsidRPr="001A3C4A">
              <w:t>i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puteva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5E5E37C6" w14:textId="77777777" w:rsidR="00561F19" w:rsidRPr="001A3C4A" w:rsidRDefault="00561F19" w:rsidP="00925AEE">
            <w:pPr>
              <w:pStyle w:val="Sadrajitablice"/>
              <w:snapToGrid w:val="0"/>
              <w:jc w:val="center"/>
            </w:pPr>
            <w:r w:rsidRPr="001A3C4A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E8F87" w14:textId="09A5599F" w:rsidR="00561F19" w:rsidRPr="001A3C4A" w:rsidRDefault="00C204E9" w:rsidP="00582623">
            <w:pPr>
              <w:pStyle w:val="Sadrajitablice"/>
              <w:snapToGrid w:val="0"/>
              <w:jc w:val="center"/>
            </w:pPr>
            <w:r w:rsidRPr="001A3C4A">
              <w:t>131</w:t>
            </w:r>
            <w:r w:rsidR="00561F19" w:rsidRPr="001A3C4A">
              <w:t>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251DC2" w14:textId="21FACB01" w:rsidR="00561F19" w:rsidRPr="001A3C4A" w:rsidRDefault="00C204E9" w:rsidP="009A4182">
            <w:pPr>
              <w:pStyle w:val="Sadrajitablice"/>
              <w:snapToGrid w:val="0"/>
              <w:jc w:val="center"/>
            </w:pPr>
            <w:r w:rsidRPr="001A3C4A">
              <w:t>130.200,68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39502" w14:textId="77777777" w:rsidR="00561F19" w:rsidRPr="001A3C4A" w:rsidRDefault="00364618" w:rsidP="00925AEE">
            <w:pPr>
              <w:pStyle w:val="Sadrajitablice"/>
              <w:snapToGrid w:val="0"/>
              <w:jc w:val="center"/>
            </w:pPr>
            <w:r w:rsidRPr="001A3C4A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6D7FC" w14:textId="77777777" w:rsidR="00C204E9" w:rsidRPr="001A3C4A" w:rsidRDefault="00C204E9" w:rsidP="00925AEE">
            <w:pPr>
              <w:pStyle w:val="Sadrajitablice"/>
              <w:snapToGrid w:val="0"/>
              <w:jc w:val="center"/>
            </w:pPr>
          </w:p>
          <w:p w14:paraId="342942CD" w14:textId="77777777" w:rsidR="00C204E9" w:rsidRPr="001A3C4A" w:rsidRDefault="00C204E9" w:rsidP="00925AEE">
            <w:pPr>
              <w:pStyle w:val="Sadrajitablice"/>
              <w:snapToGrid w:val="0"/>
              <w:jc w:val="center"/>
            </w:pPr>
          </w:p>
          <w:p w14:paraId="70A85F8A" w14:textId="2488EE43" w:rsidR="00561F19" w:rsidRPr="001A3C4A" w:rsidRDefault="00C204E9" w:rsidP="00925AEE">
            <w:pPr>
              <w:pStyle w:val="Sadrajitablice"/>
              <w:snapToGrid w:val="0"/>
              <w:jc w:val="center"/>
            </w:pPr>
            <w:r w:rsidRPr="001A3C4A">
              <w:t>99,39</w:t>
            </w:r>
          </w:p>
        </w:tc>
      </w:tr>
      <w:tr w:rsidR="00561F19" w:rsidRPr="001A3C4A" w14:paraId="1EF3DE3B" w14:textId="77777777" w:rsidTr="00577218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FE27E3" w14:textId="1BFAEAA8" w:rsidR="00561F19" w:rsidRPr="001A3C4A" w:rsidRDefault="00577218">
            <w:pPr>
              <w:pStyle w:val="Sadrajitablice"/>
              <w:snapToGrid w:val="0"/>
              <w:jc w:val="both"/>
            </w:pPr>
            <w:proofErr w:type="spellStart"/>
            <w:r w:rsidRPr="001A3C4A">
              <w:t>Ostale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usluge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tekućeg</w:t>
            </w:r>
            <w:proofErr w:type="spellEnd"/>
            <w:r w:rsidRPr="001A3C4A">
              <w:t xml:space="preserve"> </w:t>
            </w:r>
            <w:proofErr w:type="spellStart"/>
            <w:proofErr w:type="gramStart"/>
            <w:r w:rsidRPr="001A3C4A">
              <w:t>i</w:t>
            </w:r>
            <w:proofErr w:type="spellEnd"/>
            <w:r w:rsidRPr="001A3C4A">
              <w:t xml:space="preserve">  </w:t>
            </w:r>
            <w:proofErr w:type="spellStart"/>
            <w:r w:rsidRPr="001A3C4A">
              <w:t>investicijskog</w:t>
            </w:r>
            <w:proofErr w:type="spellEnd"/>
            <w:proofErr w:type="gramEnd"/>
            <w:r w:rsidRPr="001A3C4A">
              <w:t xml:space="preserve"> </w:t>
            </w:r>
            <w:proofErr w:type="spellStart"/>
            <w:r w:rsidRPr="001A3C4A">
              <w:t>održavanja</w:t>
            </w:r>
            <w:proofErr w:type="spellEnd"/>
            <w:r w:rsidRPr="001A3C4A">
              <w:t xml:space="preserve"> – </w:t>
            </w:r>
            <w:proofErr w:type="spellStart"/>
            <w:r w:rsidRPr="001A3C4A">
              <w:t>održavanje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bankina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i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cestovnih</w:t>
            </w:r>
            <w:proofErr w:type="spellEnd"/>
            <w:r w:rsidRPr="001A3C4A">
              <w:t xml:space="preserve"> </w:t>
            </w:r>
            <w:proofErr w:type="spellStart"/>
            <w:r w:rsidRPr="001A3C4A">
              <w:t>jaraka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4CEA0E" w14:textId="77777777" w:rsidR="00561F19" w:rsidRPr="001A3C4A" w:rsidRDefault="00561F19" w:rsidP="00925AEE">
            <w:pPr>
              <w:pStyle w:val="Sadrajitablice"/>
              <w:snapToGrid w:val="0"/>
              <w:jc w:val="center"/>
            </w:pPr>
            <w:r w:rsidRPr="001A3C4A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56B4D" w14:textId="77777777" w:rsidR="00561F19" w:rsidRPr="001A3C4A" w:rsidRDefault="00561F19" w:rsidP="00925AEE">
            <w:pPr>
              <w:pStyle w:val="Sadrajitablice"/>
              <w:snapToGrid w:val="0"/>
              <w:jc w:val="center"/>
            </w:pPr>
          </w:p>
          <w:p w14:paraId="231EE84C" w14:textId="77777777" w:rsidR="003D5902" w:rsidRPr="001A3C4A" w:rsidRDefault="003D5902" w:rsidP="00925AEE">
            <w:pPr>
              <w:pStyle w:val="Sadrajitablice"/>
              <w:snapToGrid w:val="0"/>
              <w:jc w:val="center"/>
            </w:pPr>
          </w:p>
          <w:p w14:paraId="46BC1CF0" w14:textId="62DF1469" w:rsidR="003D5902" w:rsidRPr="001A3C4A" w:rsidRDefault="003D5902" w:rsidP="00925AEE">
            <w:pPr>
              <w:pStyle w:val="Sadrajitablice"/>
              <w:snapToGrid w:val="0"/>
              <w:jc w:val="center"/>
            </w:pPr>
            <w:r w:rsidRPr="001A3C4A">
              <w:t>210.800,00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C0DB" w14:textId="77777777" w:rsidR="003D5902" w:rsidRPr="001A3C4A" w:rsidRDefault="003D5902" w:rsidP="009A4182">
            <w:pPr>
              <w:pStyle w:val="Sadrajitablice"/>
              <w:snapToGrid w:val="0"/>
              <w:jc w:val="center"/>
            </w:pPr>
          </w:p>
          <w:p w14:paraId="05B958EA" w14:textId="77777777" w:rsidR="003D5902" w:rsidRPr="001A3C4A" w:rsidRDefault="003D5902" w:rsidP="009A4182">
            <w:pPr>
              <w:pStyle w:val="Sadrajitablice"/>
              <w:snapToGrid w:val="0"/>
              <w:jc w:val="center"/>
            </w:pPr>
          </w:p>
          <w:p w14:paraId="39AEF4B6" w14:textId="10B83441" w:rsidR="00561F19" w:rsidRPr="001A3C4A" w:rsidRDefault="003D5902" w:rsidP="009A4182">
            <w:pPr>
              <w:pStyle w:val="Sadrajitablice"/>
              <w:snapToGrid w:val="0"/>
              <w:jc w:val="center"/>
            </w:pPr>
            <w:r w:rsidRPr="001A3C4A">
              <w:t>210.792,50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6F5C" w14:textId="77777777" w:rsidR="003D5902" w:rsidRPr="001A3C4A" w:rsidRDefault="003D5902" w:rsidP="00925AEE">
            <w:pPr>
              <w:pStyle w:val="Sadrajitablice"/>
              <w:snapToGrid w:val="0"/>
              <w:jc w:val="center"/>
            </w:pPr>
          </w:p>
          <w:p w14:paraId="0649EF4C" w14:textId="77777777" w:rsidR="003D5902" w:rsidRPr="001A3C4A" w:rsidRDefault="003D5902" w:rsidP="00925AEE">
            <w:pPr>
              <w:pStyle w:val="Sadrajitablice"/>
              <w:snapToGrid w:val="0"/>
              <w:jc w:val="center"/>
            </w:pPr>
          </w:p>
          <w:p w14:paraId="07EEB593" w14:textId="1B6ED765" w:rsidR="00561F19" w:rsidRPr="001A3C4A" w:rsidRDefault="00364618" w:rsidP="00925AEE">
            <w:pPr>
              <w:pStyle w:val="Sadrajitablice"/>
              <w:snapToGrid w:val="0"/>
              <w:jc w:val="center"/>
            </w:pPr>
            <w:r w:rsidRPr="001A3C4A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4F5E" w14:textId="77777777" w:rsidR="003D5902" w:rsidRPr="001A3C4A" w:rsidRDefault="003D5902" w:rsidP="00925AEE">
            <w:pPr>
              <w:pStyle w:val="Sadrajitablice"/>
              <w:snapToGrid w:val="0"/>
              <w:jc w:val="center"/>
            </w:pPr>
          </w:p>
          <w:p w14:paraId="1FE57795" w14:textId="77777777" w:rsidR="003D5902" w:rsidRPr="001A3C4A" w:rsidRDefault="003D5902" w:rsidP="00925AEE">
            <w:pPr>
              <w:pStyle w:val="Sadrajitablice"/>
              <w:snapToGrid w:val="0"/>
              <w:jc w:val="center"/>
            </w:pPr>
          </w:p>
          <w:p w14:paraId="6BB87881" w14:textId="3205B45F" w:rsidR="00561F19" w:rsidRPr="001A3C4A" w:rsidRDefault="00BC7795" w:rsidP="00925AEE">
            <w:pPr>
              <w:pStyle w:val="Sadrajitablice"/>
              <w:snapToGrid w:val="0"/>
              <w:jc w:val="center"/>
            </w:pPr>
            <w:r w:rsidRPr="001A3C4A">
              <w:t>100,00</w:t>
            </w:r>
          </w:p>
        </w:tc>
      </w:tr>
      <w:tr w:rsidR="00561F19" w:rsidRPr="001A3C4A" w14:paraId="1D20D263" w14:textId="77777777" w:rsidTr="00C204E9">
        <w:trPr>
          <w:jc w:val="center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0210882" w14:textId="244010A4" w:rsidR="00561F19" w:rsidRPr="001A3C4A" w:rsidRDefault="00561F19">
            <w:pPr>
              <w:pStyle w:val="Sadrajitablice"/>
              <w:snapToGrid w:val="0"/>
              <w:jc w:val="both"/>
            </w:pPr>
            <w:proofErr w:type="spellStart"/>
            <w:r w:rsidRPr="001A3C4A">
              <w:t>Ostale</w:t>
            </w:r>
            <w:proofErr w:type="spellEnd"/>
            <w:r w:rsidR="004374BD" w:rsidRPr="001A3C4A">
              <w:t xml:space="preserve"> </w:t>
            </w:r>
            <w:proofErr w:type="spellStart"/>
            <w:proofErr w:type="gramStart"/>
            <w:r w:rsidR="004374BD" w:rsidRPr="001A3C4A">
              <w:t>intelektualne</w:t>
            </w:r>
            <w:proofErr w:type="spellEnd"/>
            <w:r w:rsidR="004374BD" w:rsidRPr="001A3C4A">
              <w:t xml:space="preserve"> </w:t>
            </w:r>
            <w:r w:rsidRPr="001A3C4A">
              <w:t xml:space="preserve"> </w:t>
            </w:r>
            <w:proofErr w:type="spellStart"/>
            <w:r w:rsidRPr="001A3C4A">
              <w:t>usluge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E506899" w14:textId="77777777" w:rsidR="00561F19" w:rsidRPr="001A3C4A" w:rsidRDefault="00561F19" w:rsidP="00925AEE">
            <w:pPr>
              <w:pStyle w:val="Sadrajitablice"/>
              <w:snapToGrid w:val="0"/>
              <w:jc w:val="center"/>
            </w:pPr>
            <w:r w:rsidRPr="001A3C4A">
              <w:t>32379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9BB6" w14:textId="07CA24A6" w:rsidR="00561F19" w:rsidRPr="001A3C4A" w:rsidRDefault="004374BD" w:rsidP="00925AEE">
            <w:pPr>
              <w:pStyle w:val="Sadrajitablice"/>
              <w:snapToGrid w:val="0"/>
              <w:jc w:val="center"/>
            </w:pPr>
            <w:r w:rsidRPr="001A3C4A">
              <w:t>4</w:t>
            </w:r>
            <w:r w:rsidR="00561F19" w:rsidRPr="001A3C4A">
              <w:t>7.</w:t>
            </w:r>
            <w:r w:rsidRPr="001A3C4A">
              <w:t>7</w:t>
            </w:r>
            <w:r w:rsidR="00561F19" w:rsidRPr="001A3C4A">
              <w:t>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5EB3" w14:textId="031CEC69" w:rsidR="00561F19" w:rsidRPr="001A3C4A" w:rsidRDefault="004374BD" w:rsidP="009A4182">
            <w:pPr>
              <w:pStyle w:val="Sadrajitablice"/>
              <w:snapToGrid w:val="0"/>
              <w:jc w:val="center"/>
            </w:pPr>
            <w:r w:rsidRPr="001A3C4A">
              <w:t>47.625,00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BABD" w14:textId="112B37C6" w:rsidR="00561F19" w:rsidRPr="001A3C4A" w:rsidRDefault="004374BD" w:rsidP="00925AEE">
            <w:pPr>
              <w:pStyle w:val="Sadrajitablice"/>
              <w:snapToGrid w:val="0"/>
              <w:jc w:val="center"/>
            </w:pPr>
            <w:r w:rsidRPr="001A3C4A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0C9F7" w14:textId="147E372D" w:rsidR="00561F19" w:rsidRPr="001A3C4A" w:rsidRDefault="004374BD" w:rsidP="00925AEE">
            <w:pPr>
              <w:pStyle w:val="Sadrajitablice"/>
              <w:snapToGrid w:val="0"/>
              <w:jc w:val="center"/>
            </w:pPr>
            <w:r w:rsidRPr="001A3C4A">
              <w:t>99,84</w:t>
            </w:r>
          </w:p>
        </w:tc>
      </w:tr>
      <w:tr w:rsidR="00561F19" w:rsidRPr="00BF673A" w14:paraId="3953EA11" w14:textId="77777777" w:rsidTr="00C204E9">
        <w:trPr>
          <w:jc w:val="center"/>
        </w:trPr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33E8A6" w14:textId="77777777" w:rsidR="00561F19" w:rsidRPr="001A3C4A" w:rsidRDefault="00561F19">
            <w:pPr>
              <w:pStyle w:val="Sadrajitablic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70E31F" w14:textId="77777777" w:rsidR="00561F19" w:rsidRPr="001A3C4A" w:rsidRDefault="00561F19">
            <w:pPr>
              <w:pStyle w:val="Sadrajitablice"/>
              <w:snapToGrid w:val="0"/>
              <w:jc w:val="both"/>
            </w:pPr>
            <w:r w:rsidRPr="001A3C4A">
              <w:t>UKUPNO: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0CA7" w14:textId="622CA43B" w:rsidR="00561F19" w:rsidRPr="001A3C4A" w:rsidRDefault="00345C69" w:rsidP="00925AEE">
            <w:pPr>
              <w:pStyle w:val="Sadrajitablice"/>
              <w:snapToGrid w:val="0"/>
              <w:jc w:val="center"/>
            </w:pPr>
            <w:r w:rsidRPr="001A3C4A">
              <w:t>430.500,00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4E30" w14:textId="2317505C" w:rsidR="00561F19" w:rsidRPr="001A3C4A" w:rsidRDefault="00345C69" w:rsidP="009A4182">
            <w:pPr>
              <w:pStyle w:val="Sadrajitablice"/>
              <w:snapToGrid w:val="0"/>
              <w:jc w:val="center"/>
            </w:pPr>
            <w:r w:rsidRPr="001A3C4A">
              <w:t>429.305,68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7A60" w14:textId="77777777" w:rsidR="00561F19" w:rsidRPr="001A3C4A" w:rsidRDefault="00561F19" w:rsidP="00925AEE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723" w14:textId="736E97B0" w:rsidR="00561F19" w:rsidRPr="001A3C4A" w:rsidRDefault="00345C69" w:rsidP="00925AEE">
            <w:pPr>
              <w:pStyle w:val="Sadrajitablice"/>
              <w:snapToGrid w:val="0"/>
              <w:jc w:val="center"/>
            </w:pPr>
            <w:r w:rsidRPr="001A3C4A">
              <w:t>99,72</w:t>
            </w:r>
          </w:p>
        </w:tc>
      </w:tr>
    </w:tbl>
    <w:p w14:paraId="63476DDB" w14:textId="77777777" w:rsidR="00B0242F" w:rsidRDefault="00B0242F">
      <w:pPr>
        <w:jc w:val="both"/>
      </w:pPr>
    </w:p>
    <w:p w14:paraId="182E340C" w14:textId="77777777" w:rsidR="00925AEE" w:rsidRPr="00BF673A" w:rsidRDefault="00925AEE">
      <w:pPr>
        <w:jc w:val="both"/>
      </w:pPr>
    </w:p>
    <w:p w14:paraId="3F8F6363" w14:textId="77777777" w:rsidR="00925AEE" w:rsidRPr="00BF673A" w:rsidRDefault="00925AEE">
      <w:pPr>
        <w:jc w:val="both"/>
      </w:pPr>
    </w:p>
    <w:p w14:paraId="7AE49B30" w14:textId="168CBF5C" w:rsidR="00B0242F" w:rsidRPr="00BF673A" w:rsidRDefault="00860297">
      <w:pPr>
        <w:jc w:val="both"/>
      </w:pPr>
      <w:r>
        <w:t xml:space="preserve">A100204 </w:t>
      </w:r>
      <w:r w:rsidR="00B0242F" w:rsidRPr="00BF673A">
        <w:t>ODRŽAVANJE JAVNIH POVRŠINA</w:t>
      </w:r>
    </w:p>
    <w:tbl>
      <w:tblPr>
        <w:tblW w:w="99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844"/>
        <w:gridCol w:w="1559"/>
        <w:gridCol w:w="1276"/>
        <w:gridCol w:w="1134"/>
      </w:tblGrid>
      <w:tr w:rsidR="000C13CD" w:rsidRPr="00BF673A" w14:paraId="4F091978" w14:textId="77777777" w:rsidTr="00F17BF1">
        <w:trPr>
          <w:trHeight w:val="535"/>
          <w:jc w:val="center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22728E" w14:textId="77777777" w:rsidR="000C13CD" w:rsidRPr="00BF673A" w:rsidRDefault="00BC61B3" w:rsidP="00BC61B3">
            <w:pPr>
              <w:pStyle w:val="Sadrajitablice"/>
              <w:snapToGrid w:val="0"/>
              <w:jc w:val="center"/>
            </w:pPr>
            <w:r>
              <w:t>OPIS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917DA3" w14:textId="77777777" w:rsidR="000C13CD" w:rsidRPr="00BF673A" w:rsidRDefault="00BC61B3" w:rsidP="00024515">
            <w:pPr>
              <w:pStyle w:val="Sadrajitablice"/>
              <w:snapToGrid w:val="0"/>
              <w:jc w:val="center"/>
            </w:pPr>
            <w:proofErr w:type="spellStart"/>
            <w:r>
              <w:t>Račun</w:t>
            </w:r>
            <w:proofErr w:type="spellEnd"/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8DBE12" w14:textId="77777777" w:rsidR="000C13CD" w:rsidRPr="00BC61B3" w:rsidRDefault="00BC61B3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BC61B3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16292" w14:textId="77777777" w:rsidR="000C13CD" w:rsidRPr="00BC61B3" w:rsidRDefault="00BC61B3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BC61B3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EF776B" w14:textId="77777777" w:rsidR="000C13CD" w:rsidRDefault="00BC61B3" w:rsidP="00BC61B3">
            <w:pPr>
              <w:pStyle w:val="Sadrajitablice"/>
              <w:snapToGrid w:val="0"/>
              <w:jc w:val="center"/>
            </w:pPr>
            <w:proofErr w:type="spellStart"/>
            <w:r>
              <w:t>Izvori</w:t>
            </w:r>
            <w:proofErr w:type="spellEnd"/>
          </w:p>
          <w:p w14:paraId="45C531CA" w14:textId="77777777" w:rsidR="00BC61B3" w:rsidRPr="00BF673A" w:rsidRDefault="00BC61B3" w:rsidP="00BC61B3">
            <w:pPr>
              <w:pStyle w:val="Sadrajitablice"/>
              <w:snapToGrid w:val="0"/>
              <w:jc w:val="center"/>
            </w:pPr>
            <w:proofErr w:type="spellStart"/>
            <w:r>
              <w:t>financiranja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13FE21" w14:textId="77777777" w:rsidR="000C13CD" w:rsidRPr="00BF673A" w:rsidRDefault="00BC61B3">
            <w:pPr>
              <w:pStyle w:val="Sadrajitablice"/>
              <w:snapToGrid w:val="0"/>
              <w:jc w:val="both"/>
            </w:pPr>
            <w:proofErr w:type="spellStart"/>
            <w:r>
              <w:t>Indeks</w:t>
            </w:r>
            <w:proofErr w:type="spellEnd"/>
            <w:r>
              <w:t>/%</w:t>
            </w:r>
          </w:p>
        </w:tc>
      </w:tr>
      <w:tr w:rsidR="000C13CD" w:rsidRPr="00BF673A" w14:paraId="2A5A8C69" w14:textId="77777777" w:rsidTr="00F17BF1">
        <w:trPr>
          <w:trHeight w:val="345"/>
          <w:jc w:val="center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22F67F" w14:textId="77777777" w:rsidR="000C13CD" w:rsidRPr="00A06E6B" w:rsidRDefault="000C13CD" w:rsidP="00BC5DA6">
            <w:pPr>
              <w:pStyle w:val="Sadrajitablice"/>
              <w:snapToGrid w:val="0"/>
              <w:jc w:val="both"/>
            </w:pPr>
            <w:proofErr w:type="spellStart"/>
            <w:r w:rsidRPr="00A06E6B">
              <w:t>Motorni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benzin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dizel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gorivo</w:t>
            </w:r>
            <w:proofErr w:type="spellEnd"/>
            <w:r w:rsidRPr="00A06E6B">
              <w:t xml:space="preserve"> -</w:t>
            </w:r>
          </w:p>
          <w:p w14:paraId="7757412C" w14:textId="77777777" w:rsidR="000C13CD" w:rsidRPr="00A06E6B" w:rsidRDefault="000C13CD" w:rsidP="00BC5DA6">
            <w:pPr>
              <w:pStyle w:val="Sadrajitablice"/>
              <w:snapToGrid w:val="0"/>
              <w:jc w:val="both"/>
            </w:pPr>
            <w:proofErr w:type="spellStart"/>
            <w:r w:rsidRPr="00A06E6B">
              <w:t>košnja</w:t>
            </w:r>
            <w:proofErr w:type="spellEnd"/>
            <w:r w:rsidRPr="00A06E6B">
              <w:t xml:space="preserve"> trave </w:t>
            </w:r>
            <w:proofErr w:type="spellStart"/>
            <w:r w:rsidRPr="00A06E6B">
              <w:t>na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javnim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površinama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6C296C" w14:textId="77777777" w:rsidR="000C13CD" w:rsidRPr="00A06E6B" w:rsidRDefault="000C13CD" w:rsidP="00024515">
            <w:pPr>
              <w:pStyle w:val="Sadrajitablice"/>
              <w:snapToGrid w:val="0"/>
              <w:jc w:val="center"/>
            </w:pPr>
            <w:r w:rsidRPr="00A06E6B">
              <w:t>32234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DF88F" w14:textId="47673AC8" w:rsidR="000C13CD" w:rsidRPr="00A06E6B" w:rsidRDefault="005A2EE6" w:rsidP="00324278">
            <w:pPr>
              <w:pStyle w:val="Sadrajitablice"/>
              <w:snapToGrid w:val="0"/>
              <w:jc w:val="center"/>
            </w:pPr>
            <w:r w:rsidRPr="00A06E6B">
              <w:t>11.500,00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B58E77" w14:textId="34F63B0E" w:rsidR="000C13CD" w:rsidRPr="00A06E6B" w:rsidRDefault="005A2EE6" w:rsidP="00024515">
            <w:pPr>
              <w:pStyle w:val="Sadrajitablice"/>
              <w:snapToGrid w:val="0"/>
              <w:jc w:val="center"/>
            </w:pPr>
            <w:r w:rsidRPr="00A06E6B">
              <w:t>11.472,32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2769A2" w14:textId="6571E3D3" w:rsidR="000C13CD" w:rsidRPr="00A06E6B" w:rsidRDefault="005A2EE6" w:rsidP="007A7245">
            <w:pPr>
              <w:pStyle w:val="Sadrajitablice"/>
              <w:snapToGrid w:val="0"/>
              <w:jc w:val="center"/>
            </w:pPr>
            <w:r w:rsidRPr="00A06E6B">
              <w:t>43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0C562C" w14:textId="77777777" w:rsidR="007A7245" w:rsidRPr="00A06E6B" w:rsidRDefault="007A7245" w:rsidP="00024515">
            <w:pPr>
              <w:pStyle w:val="Sadrajitablice"/>
              <w:snapToGrid w:val="0"/>
              <w:jc w:val="center"/>
            </w:pPr>
          </w:p>
          <w:p w14:paraId="4752CC85" w14:textId="71C6B94C" w:rsidR="000C13CD" w:rsidRPr="00A06E6B" w:rsidRDefault="005A2EE6" w:rsidP="00024515">
            <w:pPr>
              <w:pStyle w:val="Sadrajitablice"/>
              <w:snapToGrid w:val="0"/>
              <w:jc w:val="center"/>
            </w:pPr>
            <w:r w:rsidRPr="00A06E6B">
              <w:t>99,76</w:t>
            </w:r>
          </w:p>
          <w:p w14:paraId="4E7CF1F1" w14:textId="77777777" w:rsidR="007A7245" w:rsidRPr="00A06E6B" w:rsidRDefault="007A7245" w:rsidP="00024515">
            <w:pPr>
              <w:pStyle w:val="Sadrajitablice"/>
              <w:snapToGrid w:val="0"/>
              <w:jc w:val="center"/>
            </w:pPr>
          </w:p>
        </w:tc>
      </w:tr>
      <w:tr w:rsidR="000C13CD" w:rsidRPr="00BF673A" w14:paraId="57C54362" w14:textId="77777777" w:rsidTr="00F17BF1">
        <w:trPr>
          <w:trHeight w:val="345"/>
          <w:jc w:val="center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C95429" w14:textId="77777777" w:rsidR="000C13CD" w:rsidRPr="00A06E6B" w:rsidRDefault="000C13CD" w:rsidP="002A0453">
            <w:pPr>
              <w:pStyle w:val="Sadrajitablice"/>
              <w:snapToGrid w:val="0"/>
              <w:jc w:val="both"/>
            </w:pPr>
            <w:proofErr w:type="spellStart"/>
            <w:r w:rsidRPr="00A06E6B">
              <w:t>Ostali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materijal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dijelovi</w:t>
            </w:r>
            <w:proofErr w:type="spellEnd"/>
            <w:r w:rsidRPr="00A06E6B">
              <w:t xml:space="preserve"> za </w:t>
            </w:r>
            <w:proofErr w:type="spellStart"/>
            <w:r w:rsidRPr="00A06E6B">
              <w:t>tekuće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investicijsko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održavanje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AE95B1" w14:textId="77777777" w:rsidR="000C13CD" w:rsidRPr="00A06E6B" w:rsidRDefault="000C13CD" w:rsidP="00024515">
            <w:pPr>
              <w:pStyle w:val="Sadrajitablice"/>
              <w:snapToGrid w:val="0"/>
              <w:jc w:val="center"/>
            </w:pPr>
            <w:r w:rsidRPr="00A06E6B">
              <w:t>32244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B17741" w14:textId="4D52F85E" w:rsidR="000C13CD" w:rsidRPr="00A06E6B" w:rsidRDefault="00454A40" w:rsidP="00024515">
            <w:pPr>
              <w:pStyle w:val="Sadrajitablice"/>
              <w:snapToGrid w:val="0"/>
              <w:jc w:val="center"/>
            </w:pPr>
            <w:r w:rsidRPr="00A06E6B">
              <w:t>8</w:t>
            </w:r>
            <w:r w:rsidR="000C13CD" w:rsidRPr="00A06E6B">
              <w:t>.000,00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38A4D3" w14:textId="6D37765A" w:rsidR="000C13CD" w:rsidRPr="00A06E6B" w:rsidRDefault="00454A40" w:rsidP="00024515">
            <w:pPr>
              <w:pStyle w:val="Sadrajitablice"/>
              <w:snapToGrid w:val="0"/>
              <w:jc w:val="center"/>
            </w:pPr>
            <w:r w:rsidRPr="00A06E6B">
              <w:t>6.213,93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17EC93" w14:textId="77777777" w:rsidR="000C13CD" w:rsidRPr="00A06E6B" w:rsidRDefault="00644E28" w:rsidP="00024515">
            <w:pPr>
              <w:pStyle w:val="Sadrajitablice"/>
              <w:snapToGrid w:val="0"/>
              <w:jc w:val="center"/>
            </w:pPr>
            <w:r w:rsidRPr="00A06E6B"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DB868A" w14:textId="18A34B81" w:rsidR="000C13CD" w:rsidRPr="00A06E6B" w:rsidRDefault="00454A40" w:rsidP="00024515">
            <w:pPr>
              <w:pStyle w:val="Sadrajitablice"/>
              <w:snapToGrid w:val="0"/>
              <w:jc w:val="center"/>
            </w:pPr>
            <w:r w:rsidRPr="00A06E6B">
              <w:t>77,67</w:t>
            </w:r>
          </w:p>
        </w:tc>
      </w:tr>
      <w:tr w:rsidR="000C13CD" w:rsidRPr="00280F89" w14:paraId="423B5B11" w14:textId="77777777" w:rsidTr="00F17BF1">
        <w:trPr>
          <w:trHeight w:val="345"/>
          <w:jc w:val="center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B6EBFB" w14:textId="77777777" w:rsidR="000C13CD" w:rsidRPr="00A06E6B" w:rsidRDefault="000C13CD" w:rsidP="0041291D">
            <w:pPr>
              <w:pStyle w:val="Sadrajitablice"/>
              <w:snapToGrid w:val="0"/>
              <w:jc w:val="both"/>
            </w:pPr>
            <w:proofErr w:type="spellStart"/>
            <w:r w:rsidRPr="00A06E6B">
              <w:t>Usluge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tekućeg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investicijskog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održavanja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postrojenja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opreme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87CCCF" w14:textId="77777777" w:rsidR="000C13CD" w:rsidRPr="00A06E6B" w:rsidRDefault="000C13CD" w:rsidP="00324278">
            <w:pPr>
              <w:pStyle w:val="Sadrajitablice"/>
              <w:snapToGrid w:val="0"/>
              <w:jc w:val="center"/>
            </w:pPr>
            <w:r w:rsidRPr="00A06E6B">
              <w:t>32322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C8E5C3" w14:textId="454FEEE7" w:rsidR="000C13CD" w:rsidRPr="00A06E6B" w:rsidRDefault="007603CB" w:rsidP="00324278">
            <w:pPr>
              <w:pStyle w:val="Sadrajitablice"/>
              <w:snapToGrid w:val="0"/>
              <w:jc w:val="center"/>
            </w:pPr>
            <w:r w:rsidRPr="00A06E6B">
              <w:t>4.520,00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232508" w14:textId="0EACCC34" w:rsidR="000C13CD" w:rsidRPr="00A06E6B" w:rsidRDefault="007603CB" w:rsidP="00024515">
            <w:pPr>
              <w:pStyle w:val="Sadrajitablice"/>
              <w:snapToGrid w:val="0"/>
              <w:jc w:val="center"/>
            </w:pPr>
            <w:r w:rsidRPr="00A06E6B">
              <w:t>4.512,75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5090C6" w14:textId="77777777" w:rsidR="000C13CD" w:rsidRPr="00A06E6B" w:rsidRDefault="00644E28" w:rsidP="00024515">
            <w:pPr>
              <w:pStyle w:val="Sadrajitablice"/>
              <w:snapToGrid w:val="0"/>
              <w:jc w:val="center"/>
            </w:pPr>
            <w:r w:rsidRPr="00A06E6B"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CEF935" w14:textId="0AB94AF9" w:rsidR="000C13CD" w:rsidRPr="00A06E6B" w:rsidRDefault="007603CB" w:rsidP="00024515">
            <w:pPr>
              <w:pStyle w:val="Sadrajitablice"/>
              <w:snapToGrid w:val="0"/>
              <w:jc w:val="center"/>
            </w:pPr>
            <w:r w:rsidRPr="00A06E6B">
              <w:t>99.84</w:t>
            </w:r>
          </w:p>
        </w:tc>
      </w:tr>
      <w:tr w:rsidR="000C13CD" w:rsidRPr="00BF673A" w14:paraId="7D882CAD" w14:textId="77777777" w:rsidTr="00F17BF1">
        <w:trPr>
          <w:trHeight w:val="345"/>
          <w:jc w:val="center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217BE8" w14:textId="77777777" w:rsidR="000C13CD" w:rsidRPr="00A06E6B" w:rsidRDefault="000C13CD" w:rsidP="00B820F0">
            <w:pPr>
              <w:pStyle w:val="Sadrajitablice"/>
              <w:snapToGrid w:val="0"/>
              <w:jc w:val="both"/>
            </w:pPr>
            <w:proofErr w:type="spellStart"/>
            <w:r w:rsidRPr="00A06E6B">
              <w:t>Iznošenje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odvoz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smeća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9B6039" w14:textId="77777777" w:rsidR="000C13CD" w:rsidRPr="00A06E6B" w:rsidRDefault="000C13CD" w:rsidP="00024515">
            <w:pPr>
              <w:pStyle w:val="Sadrajitablice"/>
              <w:snapToGrid w:val="0"/>
              <w:jc w:val="center"/>
            </w:pPr>
            <w:r w:rsidRPr="00A06E6B">
              <w:t>32342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76F1A" w14:textId="1694E6C3" w:rsidR="000C13CD" w:rsidRPr="00A06E6B" w:rsidRDefault="00F17BF1" w:rsidP="00024515">
            <w:pPr>
              <w:pStyle w:val="Sadrajitablice"/>
              <w:snapToGrid w:val="0"/>
              <w:jc w:val="center"/>
            </w:pPr>
            <w:r w:rsidRPr="00A06E6B">
              <w:t>3</w:t>
            </w:r>
            <w:r w:rsidR="000C13CD" w:rsidRPr="00A06E6B">
              <w:t>.000,00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FE3727" w14:textId="17A2AB55" w:rsidR="000C13CD" w:rsidRPr="00A06E6B" w:rsidRDefault="00F17BF1" w:rsidP="00024515">
            <w:pPr>
              <w:pStyle w:val="Sadrajitablice"/>
              <w:snapToGrid w:val="0"/>
              <w:jc w:val="center"/>
            </w:pPr>
            <w:r w:rsidRPr="00A06E6B">
              <w:t>4.297,48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8CA4" w14:textId="77777777" w:rsidR="000C13CD" w:rsidRPr="00A06E6B" w:rsidRDefault="00644E28" w:rsidP="00024515">
            <w:pPr>
              <w:pStyle w:val="Sadrajitablice"/>
              <w:snapToGrid w:val="0"/>
              <w:jc w:val="center"/>
            </w:pPr>
            <w:r w:rsidRPr="00A06E6B"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E2F45" w14:textId="710869DC" w:rsidR="000C13CD" w:rsidRPr="00A06E6B" w:rsidRDefault="00F17BF1" w:rsidP="00024515">
            <w:pPr>
              <w:pStyle w:val="Sadrajitablice"/>
              <w:snapToGrid w:val="0"/>
              <w:jc w:val="center"/>
            </w:pPr>
            <w:r w:rsidRPr="00A06E6B">
              <w:t>143.25</w:t>
            </w:r>
          </w:p>
        </w:tc>
      </w:tr>
      <w:tr w:rsidR="000C13CD" w:rsidRPr="00BF673A" w14:paraId="559936E9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6C26D50B" w14:textId="77777777" w:rsidR="000C13CD" w:rsidRPr="00A06E6B" w:rsidRDefault="000C13CD" w:rsidP="00986E81">
            <w:pPr>
              <w:pStyle w:val="Sadrajitablice"/>
              <w:snapToGrid w:val="0"/>
            </w:pPr>
            <w:proofErr w:type="spellStart"/>
            <w:r w:rsidRPr="00A06E6B">
              <w:t>Ostale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komunalne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usluge</w:t>
            </w:r>
            <w:proofErr w:type="spellEnd"/>
          </w:p>
          <w:p w14:paraId="28C7EBED" w14:textId="77777777" w:rsidR="000C13CD" w:rsidRPr="00A06E6B" w:rsidRDefault="000C13CD" w:rsidP="00C97397">
            <w:pPr>
              <w:pStyle w:val="Sadrajitablice"/>
              <w:snapToGrid w:val="0"/>
            </w:pPr>
            <w:r w:rsidRPr="00A06E6B">
              <w:t>-</w:t>
            </w:r>
            <w:proofErr w:type="spellStart"/>
            <w:r w:rsidRPr="00A06E6B">
              <w:t>sadnice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cvijeća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ostalo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ukrasno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bilje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B2B05A" w14:textId="77777777" w:rsidR="000C13CD" w:rsidRPr="00A06E6B" w:rsidRDefault="000C13CD" w:rsidP="0037083D">
            <w:pPr>
              <w:pStyle w:val="Sadrajitablice"/>
              <w:snapToGrid w:val="0"/>
              <w:jc w:val="center"/>
            </w:pPr>
            <w:r w:rsidRPr="00A06E6B">
              <w:t>32349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242A97" w14:textId="18503328" w:rsidR="000C13CD" w:rsidRPr="00A06E6B" w:rsidRDefault="0090479E" w:rsidP="0037083D">
            <w:pPr>
              <w:pStyle w:val="Sadrajitablice"/>
              <w:snapToGrid w:val="0"/>
              <w:jc w:val="center"/>
            </w:pPr>
            <w:r w:rsidRPr="00A06E6B">
              <w:t>5.100,00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8297AD" w14:textId="43CE9EF4" w:rsidR="000C13CD" w:rsidRPr="00A06E6B" w:rsidRDefault="0090479E" w:rsidP="00024515">
            <w:pPr>
              <w:pStyle w:val="Sadrajitablice"/>
              <w:snapToGrid w:val="0"/>
              <w:jc w:val="center"/>
            </w:pPr>
            <w:r w:rsidRPr="00A06E6B">
              <w:t>5.205,66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01CA39" w14:textId="38DE0F78" w:rsidR="000C13CD" w:rsidRPr="00A06E6B" w:rsidRDefault="006406F8" w:rsidP="00024515">
            <w:pPr>
              <w:pStyle w:val="Sadrajitablice"/>
              <w:snapToGrid w:val="0"/>
              <w:jc w:val="center"/>
            </w:pPr>
            <w:r w:rsidRPr="00A06E6B">
              <w:t>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B7C8A4" w14:textId="281A278B" w:rsidR="000C13CD" w:rsidRPr="00A06E6B" w:rsidRDefault="0090479E" w:rsidP="00024515">
            <w:pPr>
              <w:pStyle w:val="Sadrajitablice"/>
              <w:snapToGrid w:val="0"/>
              <w:jc w:val="center"/>
            </w:pPr>
            <w:r w:rsidRPr="00A06E6B">
              <w:t>102,07</w:t>
            </w:r>
          </w:p>
        </w:tc>
      </w:tr>
      <w:tr w:rsidR="00F655FE" w:rsidRPr="00BF673A" w14:paraId="05B7A402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71DC61E2" w14:textId="77777777" w:rsidR="00F655FE" w:rsidRPr="00A06E6B" w:rsidRDefault="00F655FE" w:rsidP="00986E81">
            <w:pPr>
              <w:pStyle w:val="Sadrajitablice"/>
              <w:snapToGrid w:val="0"/>
            </w:pPr>
            <w:proofErr w:type="spellStart"/>
            <w:r w:rsidRPr="00A06E6B">
              <w:t>Ostale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komunalne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usluge</w:t>
            </w:r>
            <w:proofErr w:type="spellEnd"/>
          </w:p>
          <w:p w14:paraId="2EA401C1" w14:textId="77777777" w:rsidR="00F655FE" w:rsidRPr="00A06E6B" w:rsidRDefault="00F655FE" w:rsidP="00F655FE">
            <w:pPr>
              <w:pStyle w:val="Sadrajitablice"/>
              <w:snapToGrid w:val="0"/>
            </w:pPr>
            <w:r w:rsidRPr="00A06E6B">
              <w:t>-</w:t>
            </w:r>
            <w:proofErr w:type="spellStart"/>
            <w:r w:rsidRPr="00A06E6B">
              <w:t>zaštitna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sredstva</w:t>
            </w:r>
            <w:proofErr w:type="spellEnd"/>
            <w:r w:rsidRPr="00A06E6B">
              <w:t xml:space="preserve"> za </w:t>
            </w:r>
            <w:proofErr w:type="spellStart"/>
            <w:r w:rsidRPr="00A06E6B">
              <w:t>bilje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razni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otrovi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41D41" w14:textId="77777777" w:rsidR="00F655FE" w:rsidRPr="00A06E6B" w:rsidRDefault="00F655FE" w:rsidP="0037083D">
            <w:pPr>
              <w:pStyle w:val="Sadrajitablice"/>
              <w:snapToGrid w:val="0"/>
              <w:jc w:val="center"/>
            </w:pPr>
            <w:r w:rsidRPr="00A06E6B">
              <w:t>32349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434625" w14:textId="2554F175" w:rsidR="00F655FE" w:rsidRPr="00A06E6B" w:rsidRDefault="0090479E" w:rsidP="0037083D">
            <w:pPr>
              <w:pStyle w:val="Sadrajitablice"/>
              <w:snapToGrid w:val="0"/>
              <w:jc w:val="center"/>
            </w:pPr>
            <w:r w:rsidRPr="00A06E6B">
              <w:t>360,00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E6B2C4" w14:textId="2678919C" w:rsidR="00F655FE" w:rsidRPr="00A06E6B" w:rsidRDefault="0090479E" w:rsidP="00024515">
            <w:pPr>
              <w:pStyle w:val="Sadrajitablice"/>
              <w:snapToGrid w:val="0"/>
              <w:jc w:val="center"/>
            </w:pPr>
            <w:r w:rsidRPr="00A06E6B">
              <w:t>1.089,01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4BAF4" w14:textId="77777777" w:rsidR="00F655FE" w:rsidRPr="00A06E6B" w:rsidRDefault="00F655FE" w:rsidP="00024515">
            <w:pPr>
              <w:pStyle w:val="Sadrajitablice"/>
              <w:snapToGrid w:val="0"/>
              <w:jc w:val="center"/>
            </w:pPr>
            <w:r w:rsidRPr="00A06E6B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6513DC" w14:textId="303CA8D4" w:rsidR="00F655FE" w:rsidRPr="00A06E6B" w:rsidRDefault="0090479E" w:rsidP="00024515">
            <w:pPr>
              <w:pStyle w:val="Sadrajitablice"/>
              <w:snapToGrid w:val="0"/>
              <w:jc w:val="center"/>
            </w:pPr>
            <w:r w:rsidRPr="00A06E6B">
              <w:t>302,50</w:t>
            </w:r>
          </w:p>
        </w:tc>
      </w:tr>
      <w:tr w:rsidR="00124A37" w:rsidRPr="00BF673A" w14:paraId="12FD41BF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2EEC692C" w14:textId="7CA492BD" w:rsidR="00124A37" w:rsidRPr="00A06E6B" w:rsidRDefault="00124A37" w:rsidP="00986E81">
            <w:pPr>
              <w:pStyle w:val="Sadrajitablice"/>
              <w:snapToGrid w:val="0"/>
            </w:pPr>
            <w:proofErr w:type="spellStart"/>
            <w:r w:rsidRPr="00A06E6B">
              <w:t>Uređenje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prostora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8B934D" w14:textId="33E91918" w:rsidR="00124A37" w:rsidRPr="00A06E6B" w:rsidRDefault="00124A37" w:rsidP="0037083D">
            <w:pPr>
              <w:pStyle w:val="Sadrajitablice"/>
              <w:snapToGrid w:val="0"/>
              <w:jc w:val="center"/>
            </w:pPr>
            <w:r w:rsidRPr="00A06E6B">
              <w:t>32393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9ED468" w14:textId="160AFFEB" w:rsidR="00124A37" w:rsidRPr="00A06E6B" w:rsidRDefault="00124A37" w:rsidP="0037083D">
            <w:pPr>
              <w:pStyle w:val="Sadrajitablice"/>
              <w:snapToGrid w:val="0"/>
              <w:jc w:val="center"/>
            </w:pPr>
            <w:r w:rsidRPr="00A06E6B">
              <w:t>3.125,00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74EAE" w14:textId="35CA5F4D" w:rsidR="00124A37" w:rsidRPr="00A06E6B" w:rsidRDefault="00124A37" w:rsidP="00024515">
            <w:pPr>
              <w:pStyle w:val="Sadrajitablice"/>
              <w:snapToGrid w:val="0"/>
              <w:jc w:val="center"/>
            </w:pPr>
            <w:r w:rsidRPr="00A06E6B">
              <w:t>3.125,00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A24C31" w14:textId="128B9BBC" w:rsidR="00124A37" w:rsidRPr="00A06E6B" w:rsidRDefault="00124A37" w:rsidP="00024515">
            <w:pPr>
              <w:pStyle w:val="Sadrajitablice"/>
              <w:snapToGrid w:val="0"/>
              <w:jc w:val="center"/>
            </w:pPr>
            <w:r w:rsidRPr="00A06E6B">
              <w:t>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51CB9E" w14:textId="37E8F323" w:rsidR="00124A37" w:rsidRPr="00A06E6B" w:rsidRDefault="00124A37" w:rsidP="00024515">
            <w:pPr>
              <w:pStyle w:val="Sadrajitablice"/>
              <w:snapToGrid w:val="0"/>
              <w:jc w:val="center"/>
            </w:pPr>
            <w:r w:rsidRPr="00A06E6B">
              <w:t>100</w:t>
            </w:r>
          </w:p>
        </w:tc>
      </w:tr>
      <w:tr w:rsidR="000C13CD" w:rsidRPr="00BF673A" w14:paraId="689066B3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711BA655" w14:textId="77777777" w:rsidR="000C13CD" w:rsidRPr="00A06E6B" w:rsidRDefault="000C13CD" w:rsidP="00B54A64">
            <w:pPr>
              <w:pStyle w:val="Sadrajitablice"/>
              <w:snapToGrid w:val="0"/>
            </w:pPr>
            <w:proofErr w:type="spellStart"/>
            <w:r w:rsidRPr="00A06E6B">
              <w:t>Postrojenja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i</w:t>
            </w:r>
            <w:proofErr w:type="spellEnd"/>
            <w:r w:rsidRPr="00A06E6B">
              <w:t xml:space="preserve"> </w:t>
            </w:r>
            <w:proofErr w:type="spellStart"/>
            <w:r w:rsidRPr="00A06E6B">
              <w:t>oprema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C90144" w14:textId="77777777" w:rsidR="000C13CD" w:rsidRPr="00A06E6B" w:rsidRDefault="000C13CD" w:rsidP="00024515">
            <w:pPr>
              <w:pStyle w:val="Sadrajitablice"/>
              <w:snapToGrid w:val="0"/>
              <w:jc w:val="center"/>
            </w:pPr>
            <w:r w:rsidRPr="00A06E6B">
              <w:t>422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673E" w14:textId="1BE97902" w:rsidR="000C13CD" w:rsidRPr="00A06E6B" w:rsidRDefault="006406F8" w:rsidP="00024515">
            <w:pPr>
              <w:pStyle w:val="Sadrajitablice"/>
              <w:snapToGrid w:val="0"/>
              <w:jc w:val="center"/>
            </w:pPr>
            <w:r w:rsidRPr="00A06E6B">
              <w:t>42.08</w:t>
            </w:r>
            <w:r w:rsidR="00340112" w:rsidRPr="00A06E6B">
              <w:t>9</w:t>
            </w:r>
            <w:r w:rsidRPr="00A06E6B">
              <w:t>,</w:t>
            </w:r>
            <w:r w:rsidR="00340112" w:rsidRPr="00A06E6B"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7F91AF" w14:textId="4B589FD8" w:rsidR="000C13CD" w:rsidRPr="00A06E6B" w:rsidRDefault="006406F8" w:rsidP="00024515">
            <w:pPr>
              <w:pStyle w:val="Sadrajitablice"/>
              <w:snapToGrid w:val="0"/>
              <w:jc w:val="center"/>
            </w:pPr>
            <w:r w:rsidRPr="00A06E6B">
              <w:t>42.088,60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D072" w14:textId="1CE41488" w:rsidR="000C13CD" w:rsidRPr="00A06E6B" w:rsidRDefault="00644E28" w:rsidP="00024515">
            <w:pPr>
              <w:pStyle w:val="Sadrajitablice"/>
              <w:snapToGrid w:val="0"/>
              <w:jc w:val="center"/>
            </w:pPr>
            <w:r w:rsidRPr="00A06E6B">
              <w:t>11</w:t>
            </w:r>
            <w:r w:rsidR="006406F8" w:rsidRPr="00A06E6B">
              <w:t>,43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9881" w14:textId="2D4A1FE3" w:rsidR="000C13CD" w:rsidRPr="00A06E6B" w:rsidRDefault="006406F8" w:rsidP="00024515">
            <w:pPr>
              <w:pStyle w:val="Sadrajitablice"/>
              <w:snapToGrid w:val="0"/>
              <w:jc w:val="center"/>
            </w:pPr>
            <w:r w:rsidRPr="00A06E6B">
              <w:t>100,00</w:t>
            </w:r>
          </w:p>
        </w:tc>
      </w:tr>
      <w:tr w:rsidR="000C13CD" w:rsidRPr="00BF673A" w14:paraId="2B7A262C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06C0D911" w14:textId="77777777" w:rsidR="000C13CD" w:rsidRPr="00A06E6B" w:rsidRDefault="000C13CD">
            <w:pPr>
              <w:pStyle w:val="Sadrajitablice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F541434" w14:textId="77777777" w:rsidR="000C13CD" w:rsidRPr="00A06E6B" w:rsidRDefault="0037083D">
            <w:pPr>
              <w:pStyle w:val="Sadrajitablice"/>
              <w:snapToGrid w:val="0"/>
              <w:jc w:val="both"/>
            </w:pPr>
            <w:r w:rsidRPr="00A06E6B">
              <w:t>UKUPNO: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DD1E" w14:textId="7CFB4765" w:rsidR="000C13CD" w:rsidRPr="00A06E6B" w:rsidRDefault="001116AD" w:rsidP="00024515">
            <w:pPr>
              <w:pStyle w:val="Sadrajitablice"/>
              <w:snapToGrid w:val="0"/>
              <w:jc w:val="center"/>
            </w:pPr>
            <w:r w:rsidRPr="00A06E6B">
              <w:t>77.694,00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93A7" w14:textId="3981B786" w:rsidR="000C13CD" w:rsidRPr="00A06E6B" w:rsidRDefault="001116AD" w:rsidP="00024515">
            <w:pPr>
              <w:pStyle w:val="Sadrajitablice"/>
              <w:snapToGrid w:val="0"/>
              <w:jc w:val="center"/>
            </w:pPr>
            <w:r w:rsidRPr="00A06E6B">
              <w:t>78.004,75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39A5" w14:textId="77777777" w:rsidR="000C13CD" w:rsidRPr="00A06E6B" w:rsidRDefault="000C13CD" w:rsidP="00024515">
            <w:pPr>
              <w:pStyle w:val="Sadrajitablice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4FD4" w14:textId="1B25CAD3" w:rsidR="000C13CD" w:rsidRPr="00A06E6B" w:rsidRDefault="001116AD" w:rsidP="00024515">
            <w:pPr>
              <w:pStyle w:val="Sadrajitablice"/>
              <w:snapToGrid w:val="0"/>
              <w:jc w:val="center"/>
            </w:pPr>
            <w:r w:rsidRPr="00A06E6B">
              <w:t>100,40</w:t>
            </w:r>
          </w:p>
        </w:tc>
      </w:tr>
    </w:tbl>
    <w:p w14:paraId="08173BA2" w14:textId="77777777" w:rsidR="00C5075B" w:rsidRDefault="00C5075B">
      <w:pPr>
        <w:jc w:val="both"/>
      </w:pPr>
    </w:p>
    <w:p w14:paraId="7E576610" w14:textId="0A4ED784" w:rsidR="00925AEE" w:rsidRDefault="00925AEE">
      <w:pPr>
        <w:jc w:val="both"/>
      </w:pPr>
    </w:p>
    <w:p w14:paraId="56E8090B" w14:textId="52E85946" w:rsidR="00616117" w:rsidRPr="002E12E7" w:rsidRDefault="00860297" w:rsidP="00616117">
      <w:pPr>
        <w:jc w:val="both"/>
      </w:pPr>
      <w:r w:rsidRPr="002E12E7">
        <w:t xml:space="preserve">A100205 </w:t>
      </w:r>
      <w:r w:rsidR="00616117" w:rsidRPr="002E12E7">
        <w:t>ODRŽAVANJE DJEČJIH IGRALIŠTA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417"/>
        <w:gridCol w:w="1843"/>
        <w:gridCol w:w="1559"/>
        <w:gridCol w:w="1276"/>
        <w:gridCol w:w="1276"/>
      </w:tblGrid>
      <w:tr w:rsidR="00616117" w:rsidRPr="002E12E7" w14:paraId="3D3A4599" w14:textId="77777777" w:rsidTr="00984A65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AFD685" w14:textId="77777777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OPIS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C578E4" w14:textId="77777777" w:rsidR="00616117" w:rsidRPr="002E12E7" w:rsidRDefault="00616117" w:rsidP="00984A65">
            <w:pPr>
              <w:pStyle w:val="Sadrajitablice"/>
              <w:snapToGrid w:val="0"/>
              <w:jc w:val="both"/>
            </w:pPr>
            <w:proofErr w:type="spellStart"/>
            <w:r w:rsidRPr="002E12E7">
              <w:t>Račun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BBB518" w14:textId="77777777" w:rsidR="00616117" w:rsidRPr="002E12E7" w:rsidRDefault="00616117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2E12E7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1F33A3" w14:textId="77777777" w:rsidR="00616117" w:rsidRPr="002E12E7" w:rsidRDefault="00616117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2E12E7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CA67F" w14:textId="77777777" w:rsidR="00616117" w:rsidRPr="002E12E7" w:rsidRDefault="00616117" w:rsidP="00984A65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E12E7">
              <w:rPr>
                <w:sz w:val="22"/>
                <w:szCs w:val="22"/>
              </w:rPr>
              <w:t>Izvori</w:t>
            </w:r>
            <w:proofErr w:type="spellEnd"/>
            <w:r w:rsidRPr="002E12E7">
              <w:rPr>
                <w:sz w:val="22"/>
                <w:szCs w:val="22"/>
              </w:rPr>
              <w:t xml:space="preserve"> </w:t>
            </w:r>
            <w:proofErr w:type="spellStart"/>
            <w:r w:rsidRPr="002E12E7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5C050B" w14:textId="77777777" w:rsidR="00616117" w:rsidRPr="002E12E7" w:rsidRDefault="00616117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E12E7">
              <w:rPr>
                <w:sz w:val="22"/>
                <w:szCs w:val="22"/>
              </w:rPr>
              <w:t>Indeks</w:t>
            </w:r>
            <w:proofErr w:type="spellEnd"/>
            <w:r w:rsidRPr="002E12E7">
              <w:rPr>
                <w:sz w:val="22"/>
                <w:szCs w:val="22"/>
              </w:rPr>
              <w:t>/ %</w:t>
            </w:r>
          </w:p>
        </w:tc>
      </w:tr>
      <w:tr w:rsidR="00616117" w:rsidRPr="002E12E7" w14:paraId="1B1C5DDE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F8CC6CF" w14:textId="0E7AAEB7" w:rsidR="00616117" w:rsidRPr="002E12E7" w:rsidRDefault="00616117" w:rsidP="00984A65">
            <w:pPr>
              <w:pStyle w:val="Sadrajitablice"/>
              <w:snapToGrid w:val="0"/>
              <w:jc w:val="both"/>
            </w:pPr>
            <w:proofErr w:type="spellStart"/>
            <w:r w:rsidRPr="002E12E7">
              <w:t>Ostali</w:t>
            </w:r>
            <w:proofErr w:type="spellEnd"/>
            <w:r w:rsidRPr="002E12E7">
              <w:t xml:space="preserve"> material </w:t>
            </w:r>
            <w:proofErr w:type="spellStart"/>
            <w:r w:rsidRPr="002E12E7">
              <w:t>i</w:t>
            </w:r>
            <w:proofErr w:type="spellEnd"/>
            <w:r w:rsidRPr="002E12E7">
              <w:t xml:space="preserve"> </w:t>
            </w:r>
            <w:proofErr w:type="spellStart"/>
            <w:r w:rsidRPr="002E12E7">
              <w:t>dijelovi</w:t>
            </w:r>
            <w:proofErr w:type="spellEnd"/>
            <w:r w:rsidRPr="002E12E7">
              <w:t xml:space="preserve"> za </w:t>
            </w:r>
            <w:proofErr w:type="spellStart"/>
            <w:r w:rsidRPr="002E12E7">
              <w:t>tekuće</w:t>
            </w:r>
            <w:proofErr w:type="spellEnd"/>
            <w:r w:rsidRPr="002E12E7">
              <w:t xml:space="preserve"> </w:t>
            </w:r>
            <w:proofErr w:type="spellStart"/>
            <w:r w:rsidRPr="002E12E7">
              <w:t>i</w:t>
            </w:r>
            <w:proofErr w:type="spellEnd"/>
            <w:r w:rsidRPr="002E12E7">
              <w:t xml:space="preserve"> </w:t>
            </w:r>
            <w:proofErr w:type="spellStart"/>
            <w:r w:rsidRPr="002E12E7">
              <w:t>investicijsko</w:t>
            </w:r>
            <w:proofErr w:type="spellEnd"/>
            <w:r w:rsidRPr="002E12E7">
              <w:t xml:space="preserve"> </w:t>
            </w:r>
            <w:proofErr w:type="spellStart"/>
            <w:r w:rsidRPr="002E12E7">
              <w:t>održavanje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B3F74C" w14:textId="5695200D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32244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230170" w14:textId="25EAAFE5" w:rsidR="00616117" w:rsidRPr="002E12E7" w:rsidRDefault="00616117" w:rsidP="00616117">
            <w:pPr>
              <w:pStyle w:val="Sadrajitablice"/>
              <w:jc w:val="center"/>
            </w:pPr>
            <w:r w:rsidRPr="002E12E7">
              <w:t>22.100,00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FB15EE" w14:textId="436CF17E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22.040,53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5290C" w14:textId="796E7EF1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4862D" w14:textId="73AAF395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 xml:space="preserve">99,73 </w:t>
            </w:r>
          </w:p>
        </w:tc>
      </w:tr>
      <w:tr w:rsidR="00616117" w:rsidRPr="002E12E7" w14:paraId="3AA54367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2A49C852" w14:textId="187F154A" w:rsidR="00616117" w:rsidRPr="002E12E7" w:rsidRDefault="00616117" w:rsidP="00984A65">
            <w:pPr>
              <w:pStyle w:val="Sadrajitablice"/>
              <w:snapToGrid w:val="0"/>
              <w:jc w:val="both"/>
            </w:pPr>
            <w:proofErr w:type="spellStart"/>
            <w:r w:rsidRPr="002E12E7">
              <w:t>Uređenje</w:t>
            </w:r>
            <w:proofErr w:type="spellEnd"/>
            <w:r w:rsidRPr="002E12E7">
              <w:t xml:space="preserve"> </w:t>
            </w:r>
            <w:proofErr w:type="spellStart"/>
            <w:r w:rsidRPr="002E12E7">
              <w:t>prostora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96ADE1" w14:textId="3589E4F0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32393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998481" w14:textId="3E1D06F4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791,00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7D14C4" w14:textId="5F704006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790,63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927D1F" w14:textId="0CAB9AEB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6C08A" w14:textId="5321C47A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99,95</w:t>
            </w:r>
          </w:p>
        </w:tc>
      </w:tr>
      <w:tr w:rsidR="00616117" w:rsidRPr="00BF673A" w14:paraId="2578B786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1179504" w14:textId="77777777" w:rsidR="00616117" w:rsidRPr="002E12E7" w:rsidRDefault="00616117" w:rsidP="00984A65">
            <w:pPr>
              <w:pStyle w:val="Sadrajitablice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CA90C" w14:textId="77777777" w:rsidR="00616117" w:rsidRPr="002E12E7" w:rsidRDefault="00616117" w:rsidP="00984A65">
            <w:pPr>
              <w:pStyle w:val="Sadrajitablice"/>
              <w:snapToGrid w:val="0"/>
              <w:jc w:val="both"/>
            </w:pPr>
            <w:r w:rsidRPr="002E12E7"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AE0F18" w14:textId="6D02A293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22.891,00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85EE79" w14:textId="20018E4C" w:rsidR="00616117" w:rsidRPr="002E12E7" w:rsidRDefault="00616117" w:rsidP="00984A65">
            <w:pPr>
              <w:pStyle w:val="Sadrajitablice"/>
              <w:snapToGrid w:val="0"/>
              <w:jc w:val="center"/>
            </w:pPr>
            <w:r w:rsidRPr="002E12E7">
              <w:t>22.831,16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1A813B" w14:textId="77777777" w:rsidR="00616117" w:rsidRPr="002E12E7" w:rsidRDefault="00616117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DC9624" w14:textId="108C5BD0" w:rsidR="00616117" w:rsidRDefault="00616117" w:rsidP="00984A65">
            <w:pPr>
              <w:pStyle w:val="Sadrajitablice"/>
              <w:snapToGrid w:val="0"/>
              <w:jc w:val="center"/>
            </w:pPr>
            <w:r w:rsidRPr="002E12E7">
              <w:t>99,74</w:t>
            </w:r>
          </w:p>
        </w:tc>
      </w:tr>
    </w:tbl>
    <w:p w14:paraId="23255E5B" w14:textId="77777777" w:rsidR="00616117" w:rsidRDefault="00616117" w:rsidP="00616117">
      <w:pPr>
        <w:jc w:val="both"/>
      </w:pPr>
    </w:p>
    <w:p w14:paraId="04CAB094" w14:textId="6EE4D0A4" w:rsidR="00616117" w:rsidRDefault="00616117">
      <w:pPr>
        <w:jc w:val="both"/>
      </w:pPr>
    </w:p>
    <w:p w14:paraId="5B250A3B" w14:textId="37064D94" w:rsidR="00616117" w:rsidRDefault="00616117">
      <w:pPr>
        <w:jc w:val="both"/>
      </w:pPr>
    </w:p>
    <w:p w14:paraId="07DAFFEF" w14:textId="77777777" w:rsidR="00616117" w:rsidRDefault="00616117">
      <w:pPr>
        <w:jc w:val="both"/>
      </w:pPr>
    </w:p>
    <w:p w14:paraId="79F382CF" w14:textId="52204188" w:rsidR="00925AEE" w:rsidRPr="002E12E7" w:rsidRDefault="00E8159B" w:rsidP="00E8159B">
      <w:pPr>
        <w:pStyle w:val="Odlomakpopisa"/>
        <w:numPr>
          <w:ilvl w:val="0"/>
          <w:numId w:val="6"/>
        </w:numPr>
        <w:jc w:val="both"/>
      </w:pPr>
      <w:r w:rsidRPr="002E12E7">
        <w:t xml:space="preserve">U </w:t>
      </w:r>
      <w:proofErr w:type="spellStart"/>
      <w:r w:rsidRPr="002E12E7">
        <w:t>Proračunu</w:t>
      </w:r>
      <w:proofErr w:type="spellEnd"/>
      <w:r w:rsidRPr="002E12E7">
        <w:t xml:space="preserve"> </w:t>
      </w:r>
      <w:proofErr w:type="spellStart"/>
      <w:r w:rsidRPr="002E12E7">
        <w:t>Općine</w:t>
      </w:r>
      <w:proofErr w:type="spellEnd"/>
      <w:r w:rsidRPr="002E12E7">
        <w:t xml:space="preserve"> Veliki Bukovec za 20</w:t>
      </w:r>
      <w:r w:rsidR="004F4C05" w:rsidRPr="002E12E7">
        <w:t>20</w:t>
      </w:r>
      <w:r w:rsidRPr="002E12E7">
        <w:t xml:space="preserve">. </w:t>
      </w:r>
      <w:proofErr w:type="spellStart"/>
      <w:r w:rsidRPr="002E12E7">
        <w:t>godinu</w:t>
      </w:r>
      <w:proofErr w:type="spellEnd"/>
      <w:r w:rsidRPr="002E12E7">
        <w:t xml:space="preserve"> za </w:t>
      </w:r>
      <w:proofErr w:type="spellStart"/>
      <w:r w:rsidRPr="002E12E7">
        <w:t>realizaciju</w:t>
      </w:r>
      <w:proofErr w:type="spellEnd"/>
      <w:r w:rsidRPr="002E12E7">
        <w:t xml:space="preserve"> </w:t>
      </w:r>
      <w:proofErr w:type="spellStart"/>
      <w:r w:rsidRPr="002E12E7">
        <w:t>Programa</w:t>
      </w:r>
      <w:proofErr w:type="spellEnd"/>
      <w:r w:rsidRPr="002E12E7">
        <w:t xml:space="preserve"> </w:t>
      </w:r>
      <w:proofErr w:type="spellStart"/>
      <w:r w:rsidRPr="002E12E7">
        <w:t>održavanja</w:t>
      </w:r>
      <w:proofErr w:type="spellEnd"/>
      <w:r w:rsidRPr="002E12E7">
        <w:t xml:space="preserve"> </w:t>
      </w:r>
      <w:proofErr w:type="spellStart"/>
      <w:r w:rsidRPr="002E12E7">
        <w:t>komunalne</w:t>
      </w:r>
      <w:proofErr w:type="spellEnd"/>
      <w:r w:rsidRPr="002E12E7">
        <w:t xml:space="preserve"> </w:t>
      </w:r>
      <w:proofErr w:type="spellStart"/>
      <w:r w:rsidRPr="002E12E7">
        <w:t>infrastrukture</w:t>
      </w:r>
      <w:proofErr w:type="spellEnd"/>
      <w:r w:rsidRPr="002E12E7">
        <w:t xml:space="preserve"> </w:t>
      </w:r>
      <w:proofErr w:type="spellStart"/>
      <w:r w:rsidRPr="002E12E7">
        <w:t>utrošena</w:t>
      </w:r>
      <w:proofErr w:type="spellEnd"/>
      <w:r w:rsidRPr="002E12E7">
        <w:t xml:space="preserve"> </w:t>
      </w:r>
      <w:proofErr w:type="spellStart"/>
      <w:r w:rsidRPr="002E12E7">
        <w:t>su</w:t>
      </w:r>
      <w:proofErr w:type="spellEnd"/>
      <w:r w:rsidRPr="002E12E7">
        <w:t xml:space="preserve"> </w:t>
      </w:r>
      <w:proofErr w:type="spellStart"/>
      <w:r w:rsidRPr="002E12E7">
        <w:t>sredstva</w:t>
      </w:r>
      <w:proofErr w:type="spellEnd"/>
      <w:r w:rsidRPr="002E12E7">
        <w:t xml:space="preserve"> u </w:t>
      </w:r>
      <w:proofErr w:type="spellStart"/>
      <w:r w:rsidRPr="002E12E7">
        <w:t>iznosu</w:t>
      </w:r>
      <w:proofErr w:type="spellEnd"/>
      <w:r w:rsidRPr="002E12E7">
        <w:t xml:space="preserve"> od </w:t>
      </w:r>
      <w:r w:rsidR="004F4C05" w:rsidRPr="002E12E7">
        <w:t>668.743,71</w:t>
      </w:r>
      <w:r w:rsidRPr="002E12E7">
        <w:t xml:space="preserve"> kun</w:t>
      </w:r>
      <w:r w:rsidR="004F4C05" w:rsidRPr="002E12E7">
        <w:t>e</w:t>
      </w:r>
      <w:r w:rsidRPr="002E12E7">
        <w:t xml:space="preserve"> </w:t>
      </w:r>
      <w:proofErr w:type="spellStart"/>
      <w:r w:rsidRPr="002E12E7">
        <w:t>koja</w:t>
      </w:r>
      <w:proofErr w:type="spellEnd"/>
      <w:r w:rsidRPr="002E12E7">
        <w:t xml:space="preserve"> </w:t>
      </w:r>
      <w:proofErr w:type="spellStart"/>
      <w:r w:rsidRPr="002E12E7">
        <w:t>su</w:t>
      </w:r>
      <w:proofErr w:type="spellEnd"/>
      <w:r w:rsidRPr="002E12E7">
        <w:t xml:space="preserve"> </w:t>
      </w:r>
      <w:proofErr w:type="spellStart"/>
      <w:r w:rsidRPr="002E12E7">
        <w:t>prikupljena</w:t>
      </w:r>
      <w:proofErr w:type="spellEnd"/>
      <w:r w:rsidRPr="002E12E7">
        <w:t xml:space="preserve"> s </w:t>
      </w:r>
      <w:proofErr w:type="spellStart"/>
      <w:r w:rsidRPr="002E12E7">
        <w:t>naslova</w:t>
      </w:r>
      <w:proofErr w:type="spellEnd"/>
      <w:r w:rsidRPr="002E12E7">
        <w:t xml:space="preserve"> </w:t>
      </w:r>
      <w:proofErr w:type="spellStart"/>
      <w:r w:rsidRPr="002E12E7">
        <w:t>komunalne</w:t>
      </w:r>
      <w:proofErr w:type="spellEnd"/>
      <w:r w:rsidRPr="002E12E7">
        <w:t xml:space="preserve"> </w:t>
      </w:r>
      <w:proofErr w:type="spellStart"/>
      <w:r w:rsidRPr="002E12E7">
        <w:t>naknade</w:t>
      </w:r>
      <w:proofErr w:type="spellEnd"/>
      <w:r w:rsidR="00D151FC">
        <w:t xml:space="preserve"> u </w:t>
      </w:r>
      <w:proofErr w:type="spellStart"/>
      <w:r w:rsidR="00D151FC">
        <w:t>iznosu</w:t>
      </w:r>
      <w:proofErr w:type="spellEnd"/>
      <w:r w:rsidR="00D151FC">
        <w:t xml:space="preserve"> 155.308,30 </w:t>
      </w:r>
      <w:proofErr w:type="spellStart"/>
      <w:r w:rsidR="00D151FC">
        <w:t>kn</w:t>
      </w:r>
      <w:proofErr w:type="spellEnd"/>
      <w:r w:rsidRPr="002E12E7">
        <w:t xml:space="preserve">, s </w:t>
      </w:r>
      <w:proofErr w:type="spellStart"/>
      <w:r w:rsidRPr="002E12E7">
        <w:t>osnove</w:t>
      </w:r>
      <w:proofErr w:type="spellEnd"/>
      <w:r w:rsidRPr="002E12E7">
        <w:t xml:space="preserve"> </w:t>
      </w:r>
      <w:proofErr w:type="spellStart"/>
      <w:r w:rsidRPr="002E12E7">
        <w:t>zakupa</w:t>
      </w:r>
      <w:proofErr w:type="spellEnd"/>
      <w:r w:rsidRPr="002E12E7">
        <w:t xml:space="preserve"> </w:t>
      </w:r>
      <w:proofErr w:type="spellStart"/>
      <w:r w:rsidRPr="002E12E7">
        <w:t>poljoprivrednog</w:t>
      </w:r>
      <w:proofErr w:type="spellEnd"/>
      <w:r w:rsidRPr="002E12E7">
        <w:t xml:space="preserve"> </w:t>
      </w:r>
      <w:proofErr w:type="spellStart"/>
      <w:r w:rsidRPr="002E12E7">
        <w:t>zemljišta</w:t>
      </w:r>
      <w:proofErr w:type="spellEnd"/>
      <w:r w:rsidR="00D151FC">
        <w:t xml:space="preserve"> u </w:t>
      </w:r>
      <w:proofErr w:type="spellStart"/>
      <w:r w:rsidR="00D151FC">
        <w:t>iznosu</w:t>
      </w:r>
      <w:proofErr w:type="spellEnd"/>
      <w:r w:rsidR="00D151FC">
        <w:t xml:space="preserve"> od 20.917,86 </w:t>
      </w:r>
      <w:proofErr w:type="spellStart"/>
      <w:r w:rsidR="00D151FC">
        <w:t>kn</w:t>
      </w:r>
      <w:proofErr w:type="spellEnd"/>
      <w:r w:rsidRPr="002E12E7">
        <w:t xml:space="preserve">, </w:t>
      </w:r>
      <w:proofErr w:type="spellStart"/>
      <w:r w:rsidRPr="002E12E7">
        <w:t>prihoda</w:t>
      </w:r>
      <w:proofErr w:type="spellEnd"/>
      <w:r w:rsidRPr="002E12E7">
        <w:t xml:space="preserve"> od </w:t>
      </w:r>
      <w:proofErr w:type="spellStart"/>
      <w:r w:rsidRPr="002E12E7">
        <w:t>obavljanja</w:t>
      </w:r>
      <w:proofErr w:type="spellEnd"/>
      <w:r w:rsidRPr="002E12E7">
        <w:t xml:space="preserve"> </w:t>
      </w:r>
      <w:proofErr w:type="spellStart"/>
      <w:r w:rsidRPr="002E12E7">
        <w:t>poslovnih</w:t>
      </w:r>
      <w:proofErr w:type="spellEnd"/>
      <w:r w:rsidRPr="002E12E7">
        <w:t xml:space="preserve"> </w:t>
      </w:r>
      <w:proofErr w:type="spellStart"/>
      <w:r w:rsidRPr="002E12E7">
        <w:t>djelatnosti</w:t>
      </w:r>
      <w:proofErr w:type="spellEnd"/>
      <w:r w:rsidRPr="002E12E7">
        <w:t xml:space="preserve"> – </w:t>
      </w:r>
      <w:proofErr w:type="spellStart"/>
      <w:r w:rsidRPr="002E12E7">
        <w:t>Hrvatske</w:t>
      </w:r>
      <w:proofErr w:type="spellEnd"/>
      <w:r w:rsidRPr="002E12E7">
        <w:t xml:space="preserve"> </w:t>
      </w:r>
      <w:proofErr w:type="spellStart"/>
      <w:r w:rsidRPr="002E12E7">
        <w:t>vode</w:t>
      </w:r>
      <w:proofErr w:type="spellEnd"/>
      <w:r w:rsidRPr="002E12E7">
        <w:t xml:space="preserve"> 8 % </w:t>
      </w:r>
      <w:proofErr w:type="spellStart"/>
      <w:r w:rsidRPr="002E12E7">
        <w:t>vodnog</w:t>
      </w:r>
      <w:proofErr w:type="spellEnd"/>
      <w:r w:rsidRPr="002E12E7">
        <w:t xml:space="preserve"> </w:t>
      </w:r>
      <w:proofErr w:type="spellStart"/>
      <w:r w:rsidRPr="002E12E7">
        <w:t>d</w:t>
      </w:r>
      <w:r w:rsidR="001F4002" w:rsidRPr="002E12E7">
        <w:t>opri</w:t>
      </w:r>
      <w:r w:rsidRPr="002E12E7">
        <w:t>nosa</w:t>
      </w:r>
      <w:proofErr w:type="spellEnd"/>
      <w:r w:rsidR="00D151FC">
        <w:t xml:space="preserve"> u </w:t>
      </w:r>
      <w:proofErr w:type="spellStart"/>
      <w:r w:rsidR="00D151FC">
        <w:t>iznosu</w:t>
      </w:r>
      <w:proofErr w:type="spellEnd"/>
      <w:r w:rsidR="00D151FC">
        <w:t xml:space="preserve">  10.244,68 </w:t>
      </w:r>
      <w:proofErr w:type="spellStart"/>
      <w:r w:rsidR="00D151FC">
        <w:t>kn</w:t>
      </w:r>
      <w:proofErr w:type="spellEnd"/>
      <w:r w:rsidRPr="002E12E7">
        <w:t xml:space="preserve">, </w:t>
      </w:r>
      <w:proofErr w:type="spellStart"/>
      <w:r w:rsidRPr="002E12E7">
        <w:t>naknade</w:t>
      </w:r>
      <w:proofErr w:type="spellEnd"/>
      <w:r w:rsidRPr="002E12E7">
        <w:t xml:space="preserve"> za </w:t>
      </w:r>
      <w:proofErr w:type="spellStart"/>
      <w:r w:rsidRPr="002E12E7">
        <w:t>korištenje</w:t>
      </w:r>
      <w:proofErr w:type="spellEnd"/>
      <w:r w:rsidRPr="002E12E7">
        <w:t xml:space="preserve"> </w:t>
      </w:r>
      <w:proofErr w:type="spellStart"/>
      <w:r w:rsidRPr="002E12E7">
        <w:t>naftne</w:t>
      </w:r>
      <w:proofErr w:type="spellEnd"/>
      <w:r w:rsidRPr="002E12E7">
        <w:t xml:space="preserve"> </w:t>
      </w:r>
      <w:proofErr w:type="spellStart"/>
      <w:r w:rsidRPr="002E12E7">
        <w:t>luke</w:t>
      </w:r>
      <w:proofErr w:type="spellEnd"/>
      <w:r w:rsidRPr="002E12E7">
        <w:t xml:space="preserve">, </w:t>
      </w:r>
      <w:proofErr w:type="spellStart"/>
      <w:r w:rsidRPr="002E12E7">
        <w:t>naftovoda</w:t>
      </w:r>
      <w:proofErr w:type="spellEnd"/>
      <w:r w:rsidRPr="002E12E7">
        <w:t xml:space="preserve"> </w:t>
      </w:r>
      <w:proofErr w:type="spellStart"/>
      <w:r w:rsidRPr="002E12E7">
        <w:t>i</w:t>
      </w:r>
      <w:proofErr w:type="spellEnd"/>
      <w:r w:rsidRPr="002E12E7">
        <w:t xml:space="preserve"> </w:t>
      </w:r>
      <w:proofErr w:type="spellStart"/>
      <w:r w:rsidRPr="002E12E7">
        <w:t>eksploataciju</w:t>
      </w:r>
      <w:proofErr w:type="spellEnd"/>
      <w:r w:rsidRPr="002E12E7">
        <w:t xml:space="preserve"> </w:t>
      </w:r>
      <w:proofErr w:type="spellStart"/>
      <w:r w:rsidRPr="002E12E7">
        <w:t>mineralnih</w:t>
      </w:r>
      <w:proofErr w:type="spellEnd"/>
      <w:r w:rsidRPr="002E12E7">
        <w:t xml:space="preserve"> </w:t>
      </w:r>
      <w:proofErr w:type="spellStart"/>
      <w:r w:rsidRPr="002E12E7">
        <w:t>sirovina</w:t>
      </w:r>
      <w:proofErr w:type="spellEnd"/>
      <w:r w:rsidRPr="002E12E7">
        <w:t xml:space="preserve"> </w:t>
      </w:r>
      <w:r w:rsidR="00D151FC">
        <w:t xml:space="preserve">u </w:t>
      </w:r>
      <w:proofErr w:type="spellStart"/>
      <w:r w:rsidR="00D151FC">
        <w:t>iznosu</w:t>
      </w:r>
      <w:proofErr w:type="spellEnd"/>
      <w:r w:rsidR="00BF5826">
        <w:t xml:space="preserve"> 48.653,96 </w:t>
      </w:r>
      <w:proofErr w:type="spellStart"/>
      <w:r w:rsidR="00BF5826">
        <w:t>kn</w:t>
      </w:r>
      <w:proofErr w:type="spellEnd"/>
      <w:r w:rsidR="00D151FC">
        <w:t xml:space="preserve"> </w:t>
      </w:r>
      <w:proofErr w:type="spellStart"/>
      <w:r w:rsidRPr="002E12E7">
        <w:t>i</w:t>
      </w:r>
      <w:proofErr w:type="spellEnd"/>
      <w:r w:rsidRPr="002E12E7">
        <w:t xml:space="preserve"> </w:t>
      </w:r>
      <w:proofErr w:type="spellStart"/>
      <w:r w:rsidR="00DE1CCA">
        <w:t>prihodi</w:t>
      </w:r>
      <w:proofErr w:type="spellEnd"/>
      <w:r w:rsidR="00DE1CCA">
        <w:t xml:space="preserve"> </w:t>
      </w:r>
      <w:proofErr w:type="spellStart"/>
      <w:r w:rsidR="00DE1CCA">
        <w:t>hidrorente</w:t>
      </w:r>
      <w:proofErr w:type="spellEnd"/>
      <w:r w:rsidR="00DE1CCA">
        <w:t xml:space="preserve"> u </w:t>
      </w:r>
      <w:proofErr w:type="spellStart"/>
      <w:r w:rsidR="00DE1CCA">
        <w:t>iznosu</w:t>
      </w:r>
      <w:proofErr w:type="spellEnd"/>
      <w:r w:rsidR="00DE1CCA">
        <w:t xml:space="preserve"> 433.618,91 kn.</w:t>
      </w:r>
    </w:p>
    <w:p w14:paraId="0DEE45B3" w14:textId="6220E1AD" w:rsidR="00925AEE" w:rsidRDefault="00925AEE">
      <w:pPr>
        <w:jc w:val="both"/>
      </w:pPr>
    </w:p>
    <w:p w14:paraId="227EA3C2" w14:textId="6F5D1141" w:rsidR="00BF5826" w:rsidRDefault="00BF5826">
      <w:pPr>
        <w:jc w:val="both"/>
      </w:pPr>
    </w:p>
    <w:p w14:paraId="606BEB43" w14:textId="77777777" w:rsidR="00BF5826" w:rsidRPr="002E12E7" w:rsidRDefault="00BF5826">
      <w:pPr>
        <w:jc w:val="both"/>
      </w:pPr>
    </w:p>
    <w:p w14:paraId="08F4994E" w14:textId="6616E362" w:rsidR="00B0242F" w:rsidRPr="002E12E7" w:rsidRDefault="00E8159B">
      <w:pPr>
        <w:jc w:val="both"/>
      </w:pPr>
      <w:r w:rsidRPr="002E12E7">
        <w:t>K</w:t>
      </w:r>
      <w:r w:rsidR="00FD7690" w:rsidRPr="002E12E7">
        <w:t>LASA</w:t>
      </w:r>
      <w:r w:rsidR="00B0242F" w:rsidRPr="002E12E7">
        <w:t>:</w:t>
      </w:r>
      <w:r w:rsidR="0039515C" w:rsidRPr="002E12E7">
        <w:t xml:space="preserve"> </w:t>
      </w:r>
      <w:r w:rsidR="00A65CD9" w:rsidRPr="002E12E7">
        <w:t>400-08/1</w:t>
      </w:r>
      <w:r w:rsidR="00856C72" w:rsidRPr="002E12E7">
        <w:t>9</w:t>
      </w:r>
      <w:r w:rsidR="00A65CD9" w:rsidRPr="002E12E7">
        <w:t>-01/</w:t>
      </w:r>
      <w:r w:rsidR="00856C72" w:rsidRPr="002E12E7">
        <w:t>04</w:t>
      </w:r>
    </w:p>
    <w:p w14:paraId="2AA9FE6F" w14:textId="14DE7B20" w:rsidR="00B0242F" w:rsidRPr="002E12E7" w:rsidRDefault="00B0242F">
      <w:pPr>
        <w:jc w:val="both"/>
      </w:pPr>
      <w:r w:rsidRPr="002E12E7">
        <w:t>U</w:t>
      </w:r>
      <w:r w:rsidR="00FD7690" w:rsidRPr="002E12E7">
        <w:t>RBROJ</w:t>
      </w:r>
      <w:r w:rsidRPr="002E12E7">
        <w:t>:</w:t>
      </w:r>
      <w:r w:rsidR="0039515C" w:rsidRPr="002E12E7">
        <w:t xml:space="preserve"> </w:t>
      </w:r>
      <w:r w:rsidRPr="002E12E7">
        <w:t>2186/028-</w:t>
      </w:r>
      <w:r w:rsidR="00064A90" w:rsidRPr="002E12E7">
        <w:t>0</w:t>
      </w:r>
      <w:r w:rsidR="00B06019" w:rsidRPr="002E12E7">
        <w:t>2</w:t>
      </w:r>
      <w:r w:rsidR="00064A90" w:rsidRPr="002E12E7">
        <w:t>-</w:t>
      </w:r>
      <w:r w:rsidR="00856C72" w:rsidRPr="002E12E7">
        <w:t>21</w:t>
      </w:r>
      <w:r w:rsidR="00A65CD9" w:rsidRPr="002E12E7">
        <w:t>-</w:t>
      </w:r>
      <w:r w:rsidR="00856C72" w:rsidRPr="002E12E7">
        <w:t>4</w:t>
      </w:r>
    </w:p>
    <w:p w14:paraId="5692AB89" w14:textId="0BA48F60" w:rsidR="00B0242F" w:rsidRPr="002E12E7" w:rsidRDefault="00B0242F">
      <w:pPr>
        <w:jc w:val="both"/>
      </w:pPr>
      <w:r w:rsidRPr="002E12E7">
        <w:t xml:space="preserve">U </w:t>
      </w:r>
      <w:proofErr w:type="spellStart"/>
      <w:r w:rsidRPr="002E12E7">
        <w:t>Velikom</w:t>
      </w:r>
      <w:proofErr w:type="spellEnd"/>
      <w:r w:rsidRPr="002E12E7">
        <w:t xml:space="preserve"> </w:t>
      </w:r>
      <w:proofErr w:type="spellStart"/>
      <w:r w:rsidRPr="002E12E7">
        <w:t>Bu</w:t>
      </w:r>
      <w:r w:rsidR="00B75EE1" w:rsidRPr="002E12E7">
        <w:t>kovcu</w:t>
      </w:r>
      <w:proofErr w:type="spellEnd"/>
      <w:r w:rsidR="00916D7E" w:rsidRPr="002E12E7">
        <w:t xml:space="preserve"> 01.03.2021.</w:t>
      </w:r>
    </w:p>
    <w:p w14:paraId="53CB7DFC" w14:textId="77777777" w:rsidR="00B0242F" w:rsidRPr="002E12E7" w:rsidRDefault="00B0242F" w:rsidP="00592C09">
      <w:pPr>
        <w:jc w:val="center"/>
      </w:pPr>
      <w:r w:rsidRPr="002E12E7">
        <w:tab/>
      </w:r>
      <w:r w:rsidRPr="002E12E7">
        <w:tab/>
      </w:r>
      <w:r w:rsidRPr="002E12E7">
        <w:tab/>
      </w:r>
      <w:r w:rsidRPr="002E12E7">
        <w:tab/>
      </w:r>
      <w:r w:rsidR="00A65CD9" w:rsidRPr="002E12E7">
        <w:tab/>
      </w:r>
      <w:proofErr w:type="spellStart"/>
      <w:r w:rsidR="00592C09" w:rsidRPr="002E12E7">
        <w:t>Načelnik</w:t>
      </w:r>
      <w:proofErr w:type="spellEnd"/>
      <w:r w:rsidR="00592C09" w:rsidRPr="002E12E7">
        <w:t xml:space="preserve"> </w:t>
      </w:r>
      <w:proofErr w:type="spellStart"/>
      <w:r w:rsidR="00592C09" w:rsidRPr="002E12E7">
        <w:t>Općine</w:t>
      </w:r>
      <w:proofErr w:type="spellEnd"/>
      <w:r w:rsidR="00592C09" w:rsidRPr="002E12E7">
        <w:t xml:space="preserve"> Veliki Bukovec</w:t>
      </w:r>
    </w:p>
    <w:p w14:paraId="40AD16DF" w14:textId="11C3761D" w:rsidR="00592C09" w:rsidRDefault="00592C09" w:rsidP="00592C09">
      <w:pPr>
        <w:ind w:left="4536" w:firstLine="1134"/>
        <w:jc w:val="center"/>
      </w:pPr>
      <w:proofErr w:type="spellStart"/>
      <w:r w:rsidRPr="002E12E7">
        <w:t>Franjo</w:t>
      </w:r>
      <w:proofErr w:type="spellEnd"/>
      <w:r w:rsidRPr="002E12E7">
        <w:t xml:space="preserve"> </w:t>
      </w:r>
      <w:proofErr w:type="spellStart"/>
      <w:r w:rsidRPr="002E12E7">
        <w:t>Vrbanić</w:t>
      </w:r>
      <w:proofErr w:type="spellEnd"/>
      <w:r w:rsidR="00D12381">
        <w:t>, v.r.</w:t>
      </w:r>
    </w:p>
    <w:sectPr w:rsidR="00592C09" w:rsidSect="00925AEE"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3D62BAF"/>
    <w:multiLevelType w:val="hybridMultilevel"/>
    <w:tmpl w:val="DA38271C"/>
    <w:lvl w:ilvl="0" w:tplc="31FA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986"/>
    <w:multiLevelType w:val="hybridMultilevel"/>
    <w:tmpl w:val="793A3E9E"/>
    <w:lvl w:ilvl="0" w:tplc="2182FA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D"/>
    <w:rsid w:val="000104DF"/>
    <w:rsid w:val="0001616E"/>
    <w:rsid w:val="00024515"/>
    <w:rsid w:val="00033B43"/>
    <w:rsid w:val="00057466"/>
    <w:rsid w:val="00064A90"/>
    <w:rsid w:val="00064E3E"/>
    <w:rsid w:val="000964F2"/>
    <w:rsid w:val="000A0D5E"/>
    <w:rsid w:val="000A4080"/>
    <w:rsid w:val="000A6AFD"/>
    <w:rsid w:val="000B6AFD"/>
    <w:rsid w:val="000C13CD"/>
    <w:rsid w:val="000E1473"/>
    <w:rsid w:val="001116AD"/>
    <w:rsid w:val="001224C1"/>
    <w:rsid w:val="00124A37"/>
    <w:rsid w:val="0013408D"/>
    <w:rsid w:val="00144C18"/>
    <w:rsid w:val="001463E1"/>
    <w:rsid w:val="00161241"/>
    <w:rsid w:val="00162C45"/>
    <w:rsid w:val="001A3C4A"/>
    <w:rsid w:val="001B0BC4"/>
    <w:rsid w:val="001B220D"/>
    <w:rsid w:val="001B6B9D"/>
    <w:rsid w:val="001F2D4B"/>
    <w:rsid w:val="001F4002"/>
    <w:rsid w:val="00205FCC"/>
    <w:rsid w:val="002159E3"/>
    <w:rsid w:val="00222241"/>
    <w:rsid w:val="0023557F"/>
    <w:rsid w:val="00264933"/>
    <w:rsid w:val="00265930"/>
    <w:rsid w:val="00275FE8"/>
    <w:rsid w:val="00280F89"/>
    <w:rsid w:val="0028561C"/>
    <w:rsid w:val="00286AD8"/>
    <w:rsid w:val="00287D8E"/>
    <w:rsid w:val="002A0453"/>
    <w:rsid w:val="002A6E53"/>
    <w:rsid w:val="002C3538"/>
    <w:rsid w:val="002E12E7"/>
    <w:rsid w:val="002F082B"/>
    <w:rsid w:val="003016F7"/>
    <w:rsid w:val="00324278"/>
    <w:rsid w:val="00331B99"/>
    <w:rsid w:val="00340112"/>
    <w:rsid w:val="00345C69"/>
    <w:rsid w:val="00364231"/>
    <w:rsid w:val="00364618"/>
    <w:rsid w:val="0037083D"/>
    <w:rsid w:val="0039515C"/>
    <w:rsid w:val="003D4BC2"/>
    <w:rsid w:val="003D5902"/>
    <w:rsid w:val="003E628F"/>
    <w:rsid w:val="0041291D"/>
    <w:rsid w:val="004374BD"/>
    <w:rsid w:val="00454A40"/>
    <w:rsid w:val="00483F7E"/>
    <w:rsid w:val="00492963"/>
    <w:rsid w:val="00495A0C"/>
    <w:rsid w:val="004B099C"/>
    <w:rsid w:val="004B0D68"/>
    <w:rsid w:val="004C010F"/>
    <w:rsid w:val="004D448B"/>
    <w:rsid w:val="004E1690"/>
    <w:rsid w:val="004F4C05"/>
    <w:rsid w:val="004F5115"/>
    <w:rsid w:val="00511E8E"/>
    <w:rsid w:val="00512F5B"/>
    <w:rsid w:val="00516244"/>
    <w:rsid w:val="00561F19"/>
    <w:rsid w:val="00566F83"/>
    <w:rsid w:val="00577218"/>
    <w:rsid w:val="00582623"/>
    <w:rsid w:val="005919B6"/>
    <w:rsid w:val="00592C09"/>
    <w:rsid w:val="005A1E0F"/>
    <w:rsid w:val="005A2DEF"/>
    <w:rsid w:val="005A2EE6"/>
    <w:rsid w:val="005A4BC6"/>
    <w:rsid w:val="005A5ADF"/>
    <w:rsid w:val="005C71E7"/>
    <w:rsid w:val="005D2BA8"/>
    <w:rsid w:val="005E27EE"/>
    <w:rsid w:val="00605975"/>
    <w:rsid w:val="00616117"/>
    <w:rsid w:val="0062780D"/>
    <w:rsid w:val="006406F8"/>
    <w:rsid w:val="00644E28"/>
    <w:rsid w:val="006471E7"/>
    <w:rsid w:val="00653C73"/>
    <w:rsid w:val="006543AE"/>
    <w:rsid w:val="00663D49"/>
    <w:rsid w:val="0066663B"/>
    <w:rsid w:val="00680FD9"/>
    <w:rsid w:val="00684D7A"/>
    <w:rsid w:val="0069326F"/>
    <w:rsid w:val="006A1B85"/>
    <w:rsid w:val="006D46E9"/>
    <w:rsid w:val="006D5B62"/>
    <w:rsid w:val="006E3FF7"/>
    <w:rsid w:val="007037C7"/>
    <w:rsid w:val="007100C4"/>
    <w:rsid w:val="00712749"/>
    <w:rsid w:val="00712929"/>
    <w:rsid w:val="00716931"/>
    <w:rsid w:val="00727C6B"/>
    <w:rsid w:val="00744355"/>
    <w:rsid w:val="007603CB"/>
    <w:rsid w:val="00780D3A"/>
    <w:rsid w:val="007A3F49"/>
    <w:rsid w:val="007A7245"/>
    <w:rsid w:val="007A779C"/>
    <w:rsid w:val="007B0A4A"/>
    <w:rsid w:val="007B20AC"/>
    <w:rsid w:val="007C184E"/>
    <w:rsid w:val="007E56CB"/>
    <w:rsid w:val="00802EBF"/>
    <w:rsid w:val="00825523"/>
    <w:rsid w:val="008260A7"/>
    <w:rsid w:val="00840FC8"/>
    <w:rsid w:val="008415E3"/>
    <w:rsid w:val="00847DCE"/>
    <w:rsid w:val="00852C2F"/>
    <w:rsid w:val="00856C72"/>
    <w:rsid w:val="00860297"/>
    <w:rsid w:val="00873B73"/>
    <w:rsid w:val="00883757"/>
    <w:rsid w:val="00883EB7"/>
    <w:rsid w:val="008F237B"/>
    <w:rsid w:val="008F3BF4"/>
    <w:rsid w:val="0090479E"/>
    <w:rsid w:val="00904BBB"/>
    <w:rsid w:val="00916D7E"/>
    <w:rsid w:val="009226A7"/>
    <w:rsid w:val="00925AEE"/>
    <w:rsid w:val="00955947"/>
    <w:rsid w:val="00962543"/>
    <w:rsid w:val="00980682"/>
    <w:rsid w:val="00986E81"/>
    <w:rsid w:val="009977C3"/>
    <w:rsid w:val="009A4182"/>
    <w:rsid w:val="009A519A"/>
    <w:rsid w:val="009A7BE3"/>
    <w:rsid w:val="009F63AE"/>
    <w:rsid w:val="00A06E6B"/>
    <w:rsid w:val="00A65CD9"/>
    <w:rsid w:val="00A90A5D"/>
    <w:rsid w:val="00AA49D9"/>
    <w:rsid w:val="00AA6CA2"/>
    <w:rsid w:val="00AB268B"/>
    <w:rsid w:val="00AF43D3"/>
    <w:rsid w:val="00B0242F"/>
    <w:rsid w:val="00B06019"/>
    <w:rsid w:val="00B07BA8"/>
    <w:rsid w:val="00B1240D"/>
    <w:rsid w:val="00B2197A"/>
    <w:rsid w:val="00B34B81"/>
    <w:rsid w:val="00B52A4A"/>
    <w:rsid w:val="00B54A64"/>
    <w:rsid w:val="00B72D54"/>
    <w:rsid w:val="00B75EE1"/>
    <w:rsid w:val="00B820F0"/>
    <w:rsid w:val="00B85290"/>
    <w:rsid w:val="00B86231"/>
    <w:rsid w:val="00B91BCB"/>
    <w:rsid w:val="00B924DB"/>
    <w:rsid w:val="00BC2DC6"/>
    <w:rsid w:val="00BC5DA6"/>
    <w:rsid w:val="00BC61B3"/>
    <w:rsid w:val="00BC7795"/>
    <w:rsid w:val="00BE3B9E"/>
    <w:rsid w:val="00BF5826"/>
    <w:rsid w:val="00BF673A"/>
    <w:rsid w:val="00C204E9"/>
    <w:rsid w:val="00C23AE9"/>
    <w:rsid w:val="00C33525"/>
    <w:rsid w:val="00C343FD"/>
    <w:rsid w:val="00C5075B"/>
    <w:rsid w:val="00C77CD7"/>
    <w:rsid w:val="00C9600C"/>
    <w:rsid w:val="00C97397"/>
    <w:rsid w:val="00CB4846"/>
    <w:rsid w:val="00CF5BD4"/>
    <w:rsid w:val="00CF6117"/>
    <w:rsid w:val="00D12381"/>
    <w:rsid w:val="00D151FC"/>
    <w:rsid w:val="00D153D0"/>
    <w:rsid w:val="00D2480C"/>
    <w:rsid w:val="00D264C1"/>
    <w:rsid w:val="00D328A0"/>
    <w:rsid w:val="00D467E6"/>
    <w:rsid w:val="00D71F94"/>
    <w:rsid w:val="00D75B6C"/>
    <w:rsid w:val="00D93DA1"/>
    <w:rsid w:val="00DA046D"/>
    <w:rsid w:val="00DE1CCA"/>
    <w:rsid w:val="00E06814"/>
    <w:rsid w:val="00E16AC1"/>
    <w:rsid w:val="00E36DAF"/>
    <w:rsid w:val="00E443CC"/>
    <w:rsid w:val="00E74260"/>
    <w:rsid w:val="00E8159B"/>
    <w:rsid w:val="00E914D3"/>
    <w:rsid w:val="00EB6CFA"/>
    <w:rsid w:val="00ED017A"/>
    <w:rsid w:val="00EE6452"/>
    <w:rsid w:val="00F047C6"/>
    <w:rsid w:val="00F17BF1"/>
    <w:rsid w:val="00F45B04"/>
    <w:rsid w:val="00F5067F"/>
    <w:rsid w:val="00F655FE"/>
    <w:rsid w:val="00F66448"/>
    <w:rsid w:val="00F81406"/>
    <w:rsid w:val="00F826EB"/>
    <w:rsid w:val="00F90702"/>
    <w:rsid w:val="00FB13CF"/>
    <w:rsid w:val="00FB396D"/>
    <w:rsid w:val="00FD7690"/>
    <w:rsid w:val="00FD7B64"/>
    <w:rsid w:val="00FE18B3"/>
    <w:rsid w:val="00FF16C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78D"/>
  <w15:chartTrackingRefBased/>
  <w15:docId w15:val="{B8E4D01E-C611-472B-ACE2-2D29508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CB4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B4846"/>
    <w:rPr>
      <w:rFonts w:ascii="Segoe UI" w:eastAsia="Arial Unicode MS" w:hAnsi="Segoe UI" w:cs="Segoe UI"/>
      <w:color w:val="000000"/>
      <w:sz w:val="18"/>
      <w:szCs w:val="18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80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6731-7293-455F-89C8-B1ED8E7D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28</vt:lpstr>
      <vt:lpstr>Na temelju članka 28</vt:lpstr>
    </vt:vector>
  </TitlesOfParts>
  <Company>Općina Veliki Bukovec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Općina Veliki Bukovec</dc:creator>
  <cp:keywords/>
  <cp:lastModifiedBy>Općina Veliki Bukovec</cp:lastModifiedBy>
  <cp:revision>127</cp:revision>
  <cp:lastPrinted>2021-03-18T12:06:00Z</cp:lastPrinted>
  <dcterms:created xsi:type="dcterms:W3CDTF">2019-12-10T08:11:00Z</dcterms:created>
  <dcterms:modified xsi:type="dcterms:W3CDTF">2021-04-06T06:49:00Z</dcterms:modified>
</cp:coreProperties>
</file>