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9F5890" w14:paraId="1F00A431" w14:textId="77777777">
        <w:trPr>
          <w:trHeight w:val="254"/>
        </w:trPr>
        <w:tc>
          <w:tcPr>
            <w:tcW w:w="35" w:type="dxa"/>
          </w:tcPr>
          <w:p w14:paraId="6A3F5B23" w14:textId="77777777" w:rsidR="009F5890" w:rsidRDefault="009F5890">
            <w:pPr>
              <w:pStyle w:val="EmptyCellLayoutStyle"/>
              <w:spacing w:after="0" w:line="240" w:lineRule="auto"/>
            </w:pPr>
          </w:p>
        </w:tc>
        <w:tc>
          <w:tcPr>
            <w:tcW w:w="0" w:type="dxa"/>
          </w:tcPr>
          <w:p w14:paraId="1B98398A" w14:textId="77777777" w:rsidR="009F5890" w:rsidRDefault="009F5890">
            <w:pPr>
              <w:pStyle w:val="EmptyCellLayoutStyle"/>
              <w:spacing w:after="0" w:line="240" w:lineRule="auto"/>
            </w:pPr>
          </w:p>
        </w:tc>
        <w:tc>
          <w:tcPr>
            <w:tcW w:w="21044" w:type="dxa"/>
          </w:tcPr>
          <w:p w14:paraId="39E42538" w14:textId="77777777" w:rsidR="009F5890" w:rsidRDefault="009F5890">
            <w:pPr>
              <w:pStyle w:val="EmptyCellLayoutStyle"/>
              <w:spacing w:after="0" w:line="240" w:lineRule="auto"/>
            </w:pPr>
          </w:p>
        </w:tc>
        <w:tc>
          <w:tcPr>
            <w:tcW w:w="3386" w:type="dxa"/>
          </w:tcPr>
          <w:p w14:paraId="0074B721" w14:textId="77777777" w:rsidR="009F5890" w:rsidRDefault="009F5890">
            <w:pPr>
              <w:pStyle w:val="EmptyCellLayoutStyle"/>
              <w:spacing w:after="0" w:line="240" w:lineRule="auto"/>
            </w:pPr>
          </w:p>
        </w:tc>
        <w:tc>
          <w:tcPr>
            <w:tcW w:w="524" w:type="dxa"/>
          </w:tcPr>
          <w:p w14:paraId="18A2220A" w14:textId="77777777" w:rsidR="009F5890" w:rsidRDefault="009F5890">
            <w:pPr>
              <w:pStyle w:val="EmptyCellLayoutStyle"/>
              <w:spacing w:after="0" w:line="240" w:lineRule="auto"/>
            </w:pPr>
          </w:p>
        </w:tc>
      </w:tr>
      <w:tr w:rsidR="009F5890" w14:paraId="557330D2" w14:textId="77777777">
        <w:trPr>
          <w:trHeight w:val="340"/>
        </w:trPr>
        <w:tc>
          <w:tcPr>
            <w:tcW w:w="35" w:type="dxa"/>
          </w:tcPr>
          <w:p w14:paraId="76A7A083" w14:textId="77777777" w:rsidR="009F5890" w:rsidRDefault="009F5890">
            <w:pPr>
              <w:pStyle w:val="EmptyCellLayoutStyle"/>
              <w:spacing w:after="0" w:line="240" w:lineRule="auto"/>
            </w:pPr>
          </w:p>
        </w:tc>
        <w:tc>
          <w:tcPr>
            <w:tcW w:w="0" w:type="dxa"/>
          </w:tcPr>
          <w:p w14:paraId="17C5A655" w14:textId="77777777" w:rsidR="009F5890" w:rsidRDefault="009F589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9F5890" w14:paraId="2DD74B24" w14:textId="77777777">
              <w:trPr>
                <w:trHeight w:val="262"/>
              </w:trPr>
              <w:tc>
                <w:tcPr>
                  <w:tcW w:w="21044" w:type="dxa"/>
                  <w:tcBorders>
                    <w:top w:val="nil"/>
                    <w:left w:val="nil"/>
                    <w:bottom w:val="nil"/>
                    <w:right w:val="nil"/>
                  </w:tcBorders>
                  <w:tcMar>
                    <w:top w:w="39" w:type="dxa"/>
                    <w:left w:w="39" w:type="dxa"/>
                    <w:bottom w:w="39" w:type="dxa"/>
                    <w:right w:w="39" w:type="dxa"/>
                  </w:tcMar>
                </w:tcPr>
                <w:p w14:paraId="148AD9EE" w14:textId="77777777" w:rsidR="009F5890" w:rsidRDefault="00000000">
                  <w:pPr>
                    <w:spacing w:after="0" w:line="240" w:lineRule="auto"/>
                  </w:pPr>
                  <w:r>
                    <w:rPr>
                      <w:rFonts w:ascii="Arial" w:eastAsia="Arial" w:hAnsi="Arial"/>
                      <w:b/>
                      <w:color w:val="000000"/>
                    </w:rPr>
                    <w:t>Naručitelj: Općina Veliki Bukovec</w:t>
                  </w:r>
                </w:p>
              </w:tc>
            </w:tr>
          </w:tbl>
          <w:p w14:paraId="376A6917" w14:textId="77777777" w:rsidR="009F5890" w:rsidRDefault="009F5890">
            <w:pPr>
              <w:spacing w:after="0" w:line="240" w:lineRule="auto"/>
            </w:pPr>
          </w:p>
        </w:tc>
        <w:tc>
          <w:tcPr>
            <w:tcW w:w="3386" w:type="dxa"/>
          </w:tcPr>
          <w:p w14:paraId="084E5600" w14:textId="77777777" w:rsidR="009F5890" w:rsidRDefault="009F5890">
            <w:pPr>
              <w:pStyle w:val="EmptyCellLayoutStyle"/>
              <w:spacing w:after="0" w:line="240" w:lineRule="auto"/>
            </w:pPr>
          </w:p>
        </w:tc>
        <w:tc>
          <w:tcPr>
            <w:tcW w:w="524" w:type="dxa"/>
          </w:tcPr>
          <w:p w14:paraId="4045EBC8" w14:textId="77777777" w:rsidR="009F5890" w:rsidRDefault="009F5890">
            <w:pPr>
              <w:pStyle w:val="EmptyCellLayoutStyle"/>
              <w:spacing w:after="0" w:line="240" w:lineRule="auto"/>
            </w:pPr>
          </w:p>
        </w:tc>
      </w:tr>
      <w:tr w:rsidR="009F5890" w14:paraId="35438872" w14:textId="77777777">
        <w:trPr>
          <w:trHeight w:val="100"/>
        </w:trPr>
        <w:tc>
          <w:tcPr>
            <w:tcW w:w="35" w:type="dxa"/>
          </w:tcPr>
          <w:p w14:paraId="3F24C7F9" w14:textId="77777777" w:rsidR="009F5890" w:rsidRDefault="009F5890">
            <w:pPr>
              <w:pStyle w:val="EmptyCellLayoutStyle"/>
              <w:spacing w:after="0" w:line="240" w:lineRule="auto"/>
            </w:pPr>
          </w:p>
        </w:tc>
        <w:tc>
          <w:tcPr>
            <w:tcW w:w="0" w:type="dxa"/>
          </w:tcPr>
          <w:p w14:paraId="01187394" w14:textId="77777777" w:rsidR="009F5890" w:rsidRDefault="009F5890">
            <w:pPr>
              <w:pStyle w:val="EmptyCellLayoutStyle"/>
              <w:spacing w:after="0" w:line="240" w:lineRule="auto"/>
            </w:pPr>
          </w:p>
        </w:tc>
        <w:tc>
          <w:tcPr>
            <w:tcW w:w="21044" w:type="dxa"/>
          </w:tcPr>
          <w:p w14:paraId="22169942" w14:textId="77777777" w:rsidR="009F5890" w:rsidRDefault="009F5890">
            <w:pPr>
              <w:pStyle w:val="EmptyCellLayoutStyle"/>
              <w:spacing w:after="0" w:line="240" w:lineRule="auto"/>
            </w:pPr>
          </w:p>
        </w:tc>
        <w:tc>
          <w:tcPr>
            <w:tcW w:w="3386" w:type="dxa"/>
          </w:tcPr>
          <w:p w14:paraId="58023E0F" w14:textId="77777777" w:rsidR="009F5890" w:rsidRDefault="009F5890">
            <w:pPr>
              <w:pStyle w:val="EmptyCellLayoutStyle"/>
              <w:spacing w:after="0" w:line="240" w:lineRule="auto"/>
            </w:pPr>
          </w:p>
        </w:tc>
        <w:tc>
          <w:tcPr>
            <w:tcW w:w="524" w:type="dxa"/>
          </w:tcPr>
          <w:p w14:paraId="6913BCEC" w14:textId="77777777" w:rsidR="009F5890" w:rsidRDefault="009F5890">
            <w:pPr>
              <w:pStyle w:val="EmptyCellLayoutStyle"/>
              <w:spacing w:after="0" w:line="240" w:lineRule="auto"/>
            </w:pPr>
          </w:p>
        </w:tc>
      </w:tr>
      <w:tr w:rsidR="009F5890" w14:paraId="1E48D471" w14:textId="77777777">
        <w:trPr>
          <w:trHeight w:val="340"/>
        </w:trPr>
        <w:tc>
          <w:tcPr>
            <w:tcW w:w="35" w:type="dxa"/>
          </w:tcPr>
          <w:p w14:paraId="7AD647AA" w14:textId="77777777" w:rsidR="009F5890" w:rsidRDefault="009F5890">
            <w:pPr>
              <w:pStyle w:val="EmptyCellLayoutStyle"/>
              <w:spacing w:after="0" w:line="240" w:lineRule="auto"/>
            </w:pPr>
          </w:p>
        </w:tc>
        <w:tc>
          <w:tcPr>
            <w:tcW w:w="0" w:type="dxa"/>
          </w:tcPr>
          <w:p w14:paraId="09884530" w14:textId="77777777" w:rsidR="009F5890" w:rsidRDefault="009F589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9F5890" w14:paraId="791F4D6F" w14:textId="77777777">
              <w:trPr>
                <w:trHeight w:val="262"/>
              </w:trPr>
              <w:tc>
                <w:tcPr>
                  <w:tcW w:w="21044" w:type="dxa"/>
                  <w:tcBorders>
                    <w:top w:val="nil"/>
                    <w:left w:val="nil"/>
                    <w:bottom w:val="nil"/>
                    <w:right w:val="nil"/>
                  </w:tcBorders>
                  <w:tcMar>
                    <w:top w:w="39" w:type="dxa"/>
                    <w:left w:w="39" w:type="dxa"/>
                    <w:bottom w:w="39" w:type="dxa"/>
                    <w:right w:w="39" w:type="dxa"/>
                  </w:tcMar>
                </w:tcPr>
                <w:p w14:paraId="4BD302CD" w14:textId="00B19305" w:rsidR="009F5890" w:rsidRDefault="00000000">
                  <w:pPr>
                    <w:spacing w:after="0" w:line="240" w:lineRule="auto"/>
                  </w:pPr>
                  <w:r>
                    <w:rPr>
                      <w:rFonts w:ascii="Arial" w:eastAsia="Arial" w:hAnsi="Arial"/>
                      <w:b/>
                      <w:color w:val="000000"/>
                    </w:rPr>
                    <w:t xml:space="preserve">Datum zadnje izmjene: </w:t>
                  </w:r>
                  <w:r w:rsidR="00CA50F3">
                    <w:rPr>
                      <w:rFonts w:ascii="Arial" w:eastAsia="Arial" w:hAnsi="Arial"/>
                      <w:b/>
                      <w:color w:val="000000"/>
                    </w:rPr>
                    <w:t>31</w:t>
                  </w:r>
                  <w:r>
                    <w:rPr>
                      <w:rFonts w:ascii="Arial" w:eastAsia="Arial" w:hAnsi="Arial"/>
                      <w:b/>
                      <w:color w:val="000000"/>
                    </w:rPr>
                    <w:t>.</w:t>
                  </w:r>
                  <w:r w:rsidR="00CA50F3">
                    <w:rPr>
                      <w:rFonts w:ascii="Arial" w:eastAsia="Arial" w:hAnsi="Arial"/>
                      <w:b/>
                      <w:color w:val="000000"/>
                    </w:rPr>
                    <w:t>12</w:t>
                  </w:r>
                  <w:r>
                    <w:rPr>
                      <w:rFonts w:ascii="Arial" w:eastAsia="Arial" w:hAnsi="Arial"/>
                      <w:b/>
                      <w:color w:val="000000"/>
                    </w:rPr>
                    <w:t>.202</w:t>
                  </w:r>
                  <w:r w:rsidR="00CA50F3">
                    <w:rPr>
                      <w:rFonts w:ascii="Arial" w:eastAsia="Arial" w:hAnsi="Arial"/>
                      <w:b/>
                      <w:color w:val="000000"/>
                    </w:rPr>
                    <w:t>2</w:t>
                  </w:r>
                </w:p>
              </w:tc>
            </w:tr>
          </w:tbl>
          <w:p w14:paraId="40EA88CB" w14:textId="77777777" w:rsidR="009F5890" w:rsidRDefault="009F5890">
            <w:pPr>
              <w:spacing w:after="0" w:line="240" w:lineRule="auto"/>
            </w:pPr>
          </w:p>
        </w:tc>
        <w:tc>
          <w:tcPr>
            <w:tcW w:w="3386" w:type="dxa"/>
          </w:tcPr>
          <w:p w14:paraId="008EBC20" w14:textId="77777777" w:rsidR="009F5890" w:rsidRDefault="009F5890">
            <w:pPr>
              <w:pStyle w:val="EmptyCellLayoutStyle"/>
              <w:spacing w:after="0" w:line="240" w:lineRule="auto"/>
            </w:pPr>
          </w:p>
        </w:tc>
        <w:tc>
          <w:tcPr>
            <w:tcW w:w="524" w:type="dxa"/>
          </w:tcPr>
          <w:p w14:paraId="7ED3CC12" w14:textId="77777777" w:rsidR="009F5890" w:rsidRDefault="009F5890">
            <w:pPr>
              <w:pStyle w:val="EmptyCellLayoutStyle"/>
              <w:spacing w:after="0" w:line="240" w:lineRule="auto"/>
            </w:pPr>
          </w:p>
        </w:tc>
      </w:tr>
      <w:tr w:rsidR="009F5890" w14:paraId="79B32709" w14:textId="77777777">
        <w:trPr>
          <w:trHeight w:val="79"/>
        </w:trPr>
        <w:tc>
          <w:tcPr>
            <w:tcW w:w="35" w:type="dxa"/>
          </w:tcPr>
          <w:p w14:paraId="6B0AA27A" w14:textId="77777777" w:rsidR="009F5890" w:rsidRDefault="009F5890">
            <w:pPr>
              <w:pStyle w:val="EmptyCellLayoutStyle"/>
              <w:spacing w:after="0" w:line="240" w:lineRule="auto"/>
            </w:pPr>
          </w:p>
        </w:tc>
        <w:tc>
          <w:tcPr>
            <w:tcW w:w="0" w:type="dxa"/>
          </w:tcPr>
          <w:p w14:paraId="120821B4" w14:textId="77777777" w:rsidR="009F5890" w:rsidRDefault="009F5890">
            <w:pPr>
              <w:pStyle w:val="EmptyCellLayoutStyle"/>
              <w:spacing w:after="0" w:line="240" w:lineRule="auto"/>
            </w:pPr>
          </w:p>
        </w:tc>
        <w:tc>
          <w:tcPr>
            <w:tcW w:w="21044" w:type="dxa"/>
          </w:tcPr>
          <w:p w14:paraId="5D01A1C6" w14:textId="77777777" w:rsidR="009F5890" w:rsidRDefault="009F5890">
            <w:pPr>
              <w:pStyle w:val="EmptyCellLayoutStyle"/>
              <w:spacing w:after="0" w:line="240" w:lineRule="auto"/>
            </w:pPr>
          </w:p>
        </w:tc>
        <w:tc>
          <w:tcPr>
            <w:tcW w:w="3386" w:type="dxa"/>
          </w:tcPr>
          <w:p w14:paraId="22A8094A" w14:textId="77777777" w:rsidR="009F5890" w:rsidRDefault="009F5890">
            <w:pPr>
              <w:pStyle w:val="EmptyCellLayoutStyle"/>
              <w:spacing w:after="0" w:line="240" w:lineRule="auto"/>
            </w:pPr>
          </w:p>
        </w:tc>
        <w:tc>
          <w:tcPr>
            <w:tcW w:w="524" w:type="dxa"/>
          </w:tcPr>
          <w:p w14:paraId="237925FD" w14:textId="77777777" w:rsidR="009F5890" w:rsidRDefault="009F5890">
            <w:pPr>
              <w:pStyle w:val="EmptyCellLayoutStyle"/>
              <w:spacing w:after="0" w:line="240" w:lineRule="auto"/>
            </w:pPr>
          </w:p>
        </w:tc>
      </w:tr>
      <w:tr w:rsidR="00CA50F3" w14:paraId="60F1FB02" w14:textId="77777777" w:rsidTr="00CA50F3">
        <w:trPr>
          <w:trHeight w:val="340"/>
        </w:trPr>
        <w:tc>
          <w:tcPr>
            <w:tcW w:w="35" w:type="dxa"/>
          </w:tcPr>
          <w:p w14:paraId="68ED7316" w14:textId="77777777" w:rsidR="009F5890" w:rsidRDefault="009F5890">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9F5890" w14:paraId="5698CE1D" w14:textId="77777777">
              <w:trPr>
                <w:trHeight w:val="262"/>
              </w:trPr>
              <w:tc>
                <w:tcPr>
                  <w:tcW w:w="21044" w:type="dxa"/>
                  <w:tcBorders>
                    <w:top w:val="nil"/>
                    <w:left w:val="nil"/>
                    <w:bottom w:val="nil"/>
                    <w:right w:val="nil"/>
                  </w:tcBorders>
                  <w:tcMar>
                    <w:top w:w="39" w:type="dxa"/>
                    <w:left w:w="39" w:type="dxa"/>
                    <w:bottom w:w="39" w:type="dxa"/>
                    <w:right w:w="39" w:type="dxa"/>
                  </w:tcMar>
                </w:tcPr>
                <w:p w14:paraId="786505B4" w14:textId="77777777" w:rsidR="009F5890" w:rsidRDefault="00000000">
                  <w:pPr>
                    <w:spacing w:after="0" w:line="240" w:lineRule="auto"/>
                  </w:pPr>
                  <w:r>
                    <w:rPr>
                      <w:rFonts w:ascii="Arial" w:eastAsia="Arial" w:hAnsi="Arial"/>
                      <w:b/>
                      <w:color w:val="000000"/>
                    </w:rPr>
                    <w:t>Datum ustrojavanja registra: 04.10.2018</w:t>
                  </w:r>
                </w:p>
              </w:tc>
            </w:tr>
          </w:tbl>
          <w:p w14:paraId="3F2814F6" w14:textId="77777777" w:rsidR="009F5890" w:rsidRDefault="009F5890">
            <w:pPr>
              <w:spacing w:after="0" w:line="240" w:lineRule="auto"/>
            </w:pPr>
          </w:p>
        </w:tc>
        <w:tc>
          <w:tcPr>
            <w:tcW w:w="3386" w:type="dxa"/>
          </w:tcPr>
          <w:p w14:paraId="78477DE1" w14:textId="77777777" w:rsidR="009F5890" w:rsidRDefault="009F5890">
            <w:pPr>
              <w:pStyle w:val="EmptyCellLayoutStyle"/>
              <w:spacing w:after="0" w:line="240" w:lineRule="auto"/>
            </w:pPr>
          </w:p>
        </w:tc>
        <w:tc>
          <w:tcPr>
            <w:tcW w:w="524" w:type="dxa"/>
          </w:tcPr>
          <w:p w14:paraId="69B5079D" w14:textId="77777777" w:rsidR="009F5890" w:rsidRDefault="009F5890">
            <w:pPr>
              <w:pStyle w:val="EmptyCellLayoutStyle"/>
              <w:spacing w:after="0" w:line="240" w:lineRule="auto"/>
            </w:pPr>
          </w:p>
        </w:tc>
      </w:tr>
      <w:tr w:rsidR="009F5890" w14:paraId="3965841A" w14:textId="77777777">
        <w:trPr>
          <w:trHeight w:val="379"/>
        </w:trPr>
        <w:tc>
          <w:tcPr>
            <w:tcW w:w="35" w:type="dxa"/>
          </w:tcPr>
          <w:p w14:paraId="3E3767EC" w14:textId="77777777" w:rsidR="009F5890" w:rsidRDefault="009F5890">
            <w:pPr>
              <w:pStyle w:val="EmptyCellLayoutStyle"/>
              <w:spacing w:after="0" w:line="240" w:lineRule="auto"/>
            </w:pPr>
          </w:p>
        </w:tc>
        <w:tc>
          <w:tcPr>
            <w:tcW w:w="0" w:type="dxa"/>
          </w:tcPr>
          <w:p w14:paraId="6E9AADA9" w14:textId="77777777" w:rsidR="009F5890" w:rsidRDefault="009F5890">
            <w:pPr>
              <w:pStyle w:val="EmptyCellLayoutStyle"/>
              <w:spacing w:after="0" w:line="240" w:lineRule="auto"/>
            </w:pPr>
          </w:p>
        </w:tc>
        <w:tc>
          <w:tcPr>
            <w:tcW w:w="21044" w:type="dxa"/>
          </w:tcPr>
          <w:p w14:paraId="3F051FEF" w14:textId="77777777" w:rsidR="009F5890" w:rsidRDefault="009F5890">
            <w:pPr>
              <w:pStyle w:val="EmptyCellLayoutStyle"/>
              <w:spacing w:after="0" w:line="240" w:lineRule="auto"/>
            </w:pPr>
          </w:p>
        </w:tc>
        <w:tc>
          <w:tcPr>
            <w:tcW w:w="3386" w:type="dxa"/>
          </w:tcPr>
          <w:p w14:paraId="42A6F143" w14:textId="77777777" w:rsidR="009F5890" w:rsidRDefault="009F5890">
            <w:pPr>
              <w:pStyle w:val="EmptyCellLayoutStyle"/>
              <w:spacing w:after="0" w:line="240" w:lineRule="auto"/>
            </w:pPr>
          </w:p>
        </w:tc>
        <w:tc>
          <w:tcPr>
            <w:tcW w:w="524" w:type="dxa"/>
          </w:tcPr>
          <w:p w14:paraId="19825E3A" w14:textId="77777777" w:rsidR="009F5890" w:rsidRDefault="009F5890">
            <w:pPr>
              <w:pStyle w:val="EmptyCellLayoutStyle"/>
              <w:spacing w:after="0" w:line="240" w:lineRule="auto"/>
            </w:pPr>
          </w:p>
        </w:tc>
      </w:tr>
      <w:tr w:rsidR="00CA50F3" w14:paraId="7B2A8BF8" w14:textId="77777777" w:rsidTr="00CA50F3">
        <w:tc>
          <w:tcPr>
            <w:tcW w:w="35" w:type="dxa"/>
          </w:tcPr>
          <w:p w14:paraId="0689B9A8" w14:textId="77777777" w:rsidR="009F5890" w:rsidRDefault="009F5890">
            <w:pPr>
              <w:pStyle w:val="EmptyCellLayoutStyle"/>
              <w:spacing w:after="0" w:line="240" w:lineRule="auto"/>
            </w:pPr>
          </w:p>
        </w:tc>
        <w:tc>
          <w:tcPr>
            <w:tcW w:w="0" w:type="dxa"/>
          </w:tcPr>
          <w:p w14:paraId="6CA41E32" w14:textId="77777777" w:rsidR="009F5890" w:rsidRDefault="009F5890">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91"/>
              <w:gridCol w:w="1795"/>
              <w:gridCol w:w="856"/>
              <w:gridCol w:w="1365"/>
              <w:gridCol w:w="1172"/>
              <w:gridCol w:w="1238"/>
              <w:gridCol w:w="1314"/>
              <w:gridCol w:w="957"/>
              <w:gridCol w:w="1323"/>
              <w:gridCol w:w="1218"/>
              <w:gridCol w:w="927"/>
              <w:gridCol w:w="1071"/>
              <w:gridCol w:w="998"/>
              <w:gridCol w:w="1216"/>
              <w:gridCol w:w="977"/>
              <w:gridCol w:w="1068"/>
              <w:gridCol w:w="1818"/>
              <w:gridCol w:w="1933"/>
              <w:gridCol w:w="885"/>
              <w:gridCol w:w="888"/>
            </w:tblGrid>
            <w:tr w:rsidR="00CA50F3" w14:paraId="786A8DC1" w14:textId="77777777" w:rsidTr="00CA50F3">
              <w:trPr>
                <w:trHeight w:val="262"/>
              </w:trPr>
              <w:tc>
                <w:tcPr>
                  <w:tcW w:w="13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275EE5" w14:textId="77777777" w:rsidR="009F5890" w:rsidRDefault="00000000">
                  <w:pPr>
                    <w:spacing w:after="0" w:line="240" w:lineRule="auto"/>
                    <w:jc w:val="center"/>
                  </w:pPr>
                  <w:r>
                    <w:rPr>
                      <w:rFonts w:ascii="Arial" w:eastAsia="Arial" w:hAnsi="Arial"/>
                      <w:b/>
                      <w:color w:val="000000"/>
                      <w:sz w:val="16"/>
                    </w:rPr>
                    <w:t>1.</w:t>
                  </w:r>
                </w:p>
              </w:tc>
              <w:tc>
                <w:tcPr>
                  <w:tcW w:w="179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706569" w14:textId="77777777" w:rsidR="009F5890" w:rsidRDefault="00000000">
                  <w:pPr>
                    <w:spacing w:after="0" w:line="240" w:lineRule="auto"/>
                    <w:jc w:val="center"/>
                  </w:pPr>
                  <w:r>
                    <w:rPr>
                      <w:rFonts w:ascii="Arial" w:eastAsia="Arial" w:hAnsi="Arial"/>
                      <w:b/>
                      <w:color w:val="000000"/>
                      <w:sz w:val="16"/>
                    </w:rPr>
                    <w:t>2.</w:t>
                  </w:r>
                </w:p>
              </w:tc>
              <w:tc>
                <w:tcPr>
                  <w:tcW w:w="85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EF4E79" w14:textId="77777777" w:rsidR="009F5890" w:rsidRDefault="00000000">
                  <w:pPr>
                    <w:spacing w:after="0" w:line="240" w:lineRule="auto"/>
                    <w:jc w:val="center"/>
                  </w:pPr>
                  <w:r>
                    <w:rPr>
                      <w:rFonts w:ascii="Arial" w:eastAsia="Arial" w:hAnsi="Arial"/>
                      <w:b/>
                      <w:color w:val="000000"/>
                      <w:sz w:val="16"/>
                    </w:rPr>
                    <w:t>3.</w:t>
                  </w:r>
                </w:p>
              </w:tc>
              <w:tc>
                <w:tcPr>
                  <w:tcW w:w="136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A27649" w14:textId="77777777" w:rsidR="009F5890" w:rsidRDefault="00000000">
                  <w:pPr>
                    <w:spacing w:after="0" w:line="240" w:lineRule="auto"/>
                    <w:jc w:val="center"/>
                  </w:pPr>
                  <w:r>
                    <w:rPr>
                      <w:rFonts w:ascii="Arial" w:eastAsia="Arial" w:hAnsi="Arial"/>
                      <w:b/>
                      <w:color w:val="000000"/>
                      <w:sz w:val="16"/>
                    </w:rPr>
                    <w:t>4.</w:t>
                  </w:r>
                </w:p>
              </w:tc>
              <w:tc>
                <w:tcPr>
                  <w:tcW w:w="117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A0B1F3" w14:textId="77777777" w:rsidR="009F5890" w:rsidRDefault="00000000">
                  <w:pPr>
                    <w:spacing w:after="0" w:line="240" w:lineRule="auto"/>
                    <w:jc w:val="center"/>
                  </w:pPr>
                  <w:r>
                    <w:rPr>
                      <w:rFonts w:ascii="Arial" w:eastAsia="Arial" w:hAnsi="Arial"/>
                      <w:b/>
                      <w:color w:val="000000"/>
                      <w:sz w:val="16"/>
                    </w:rPr>
                    <w:t>5.</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D7928B" w14:textId="77777777" w:rsidR="009F5890" w:rsidRDefault="00000000">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1D9B1C" w14:textId="77777777" w:rsidR="009F5890" w:rsidRDefault="00000000">
                  <w:pPr>
                    <w:spacing w:after="0" w:line="240" w:lineRule="auto"/>
                    <w:jc w:val="center"/>
                  </w:pPr>
                  <w:r>
                    <w:rPr>
                      <w:rFonts w:ascii="Arial" w:eastAsia="Arial" w:hAnsi="Arial"/>
                      <w:b/>
                      <w:color w:val="000000"/>
                      <w:sz w:val="16"/>
                    </w:rPr>
                    <w:t>7.</w:t>
                  </w:r>
                </w:p>
              </w:tc>
              <w:tc>
                <w:tcPr>
                  <w:tcW w:w="95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D47F5A" w14:textId="77777777" w:rsidR="009F5890" w:rsidRDefault="00000000">
                  <w:pPr>
                    <w:spacing w:after="0" w:line="240" w:lineRule="auto"/>
                    <w:jc w:val="center"/>
                  </w:pPr>
                  <w:r>
                    <w:rPr>
                      <w:rFonts w:ascii="Arial" w:eastAsia="Arial" w:hAnsi="Arial"/>
                      <w:b/>
                      <w:color w:val="000000"/>
                      <w:sz w:val="16"/>
                    </w:rPr>
                    <w:t>8.</w:t>
                  </w:r>
                </w:p>
              </w:tc>
              <w:tc>
                <w:tcPr>
                  <w:tcW w:w="132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26750B" w14:textId="77777777" w:rsidR="009F5890" w:rsidRDefault="00000000">
                  <w:pPr>
                    <w:spacing w:after="0" w:line="240" w:lineRule="auto"/>
                    <w:jc w:val="center"/>
                  </w:pPr>
                  <w:r>
                    <w:rPr>
                      <w:rFonts w:ascii="Arial" w:eastAsia="Arial" w:hAnsi="Arial"/>
                      <w:b/>
                      <w:color w:val="000000"/>
                      <w:sz w:val="16"/>
                    </w:rPr>
                    <w:t>9.</w:t>
                  </w:r>
                </w:p>
              </w:tc>
              <w:tc>
                <w:tcPr>
                  <w:tcW w:w="12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64D634" w14:textId="77777777" w:rsidR="009F5890" w:rsidRDefault="00000000">
                  <w:pPr>
                    <w:spacing w:after="0" w:line="240" w:lineRule="auto"/>
                    <w:jc w:val="center"/>
                  </w:pPr>
                  <w:r>
                    <w:rPr>
                      <w:rFonts w:ascii="Arial" w:eastAsia="Arial" w:hAnsi="Arial"/>
                      <w:b/>
                      <w:color w:val="000000"/>
                      <w:sz w:val="16"/>
                    </w:rPr>
                    <w:t>10.</w:t>
                  </w:r>
                </w:p>
              </w:tc>
              <w:tc>
                <w:tcPr>
                  <w:tcW w:w="92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7A4D00" w14:textId="77777777" w:rsidR="009F5890" w:rsidRDefault="00000000">
                  <w:pPr>
                    <w:spacing w:after="0" w:line="240" w:lineRule="auto"/>
                    <w:jc w:val="center"/>
                  </w:pPr>
                  <w:r>
                    <w:rPr>
                      <w:rFonts w:ascii="Arial" w:eastAsia="Arial" w:hAnsi="Arial"/>
                      <w:b/>
                      <w:color w:val="000000"/>
                      <w:sz w:val="16"/>
                    </w:rPr>
                    <w:t>11.</w:t>
                  </w:r>
                </w:p>
              </w:tc>
              <w:tc>
                <w:tcPr>
                  <w:tcW w:w="107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E8D71C" w14:textId="77777777" w:rsidR="009F5890" w:rsidRDefault="00000000">
                  <w:pPr>
                    <w:spacing w:after="0" w:line="240" w:lineRule="auto"/>
                    <w:jc w:val="center"/>
                  </w:pPr>
                  <w:r>
                    <w:rPr>
                      <w:rFonts w:ascii="Arial" w:eastAsia="Arial" w:hAnsi="Arial"/>
                      <w:b/>
                      <w:color w:val="000000"/>
                      <w:sz w:val="16"/>
                    </w:rPr>
                    <w:t>12.</w:t>
                  </w:r>
                </w:p>
              </w:tc>
              <w:tc>
                <w:tcPr>
                  <w:tcW w:w="99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F912C69" w14:textId="77777777" w:rsidR="009F5890" w:rsidRDefault="00000000">
                  <w:pPr>
                    <w:spacing w:after="0" w:line="240" w:lineRule="auto"/>
                    <w:jc w:val="center"/>
                  </w:pPr>
                  <w:r>
                    <w:rPr>
                      <w:rFonts w:ascii="Arial" w:eastAsia="Arial" w:hAnsi="Arial"/>
                      <w:b/>
                      <w:color w:val="000000"/>
                      <w:sz w:val="16"/>
                    </w:rPr>
                    <w:t>13.</w:t>
                  </w:r>
                </w:p>
              </w:tc>
              <w:tc>
                <w:tcPr>
                  <w:tcW w:w="12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616673" w14:textId="77777777" w:rsidR="009F5890" w:rsidRDefault="00000000">
                  <w:pPr>
                    <w:spacing w:after="0" w:line="240" w:lineRule="auto"/>
                    <w:jc w:val="center"/>
                  </w:pPr>
                  <w:r>
                    <w:rPr>
                      <w:rFonts w:ascii="Arial" w:eastAsia="Arial" w:hAnsi="Arial"/>
                      <w:b/>
                      <w:color w:val="000000"/>
                      <w:sz w:val="16"/>
                    </w:rPr>
                    <w:t>14.</w:t>
                  </w:r>
                </w:p>
              </w:tc>
              <w:tc>
                <w:tcPr>
                  <w:tcW w:w="97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6A42D5B" w14:textId="77777777" w:rsidR="009F5890" w:rsidRDefault="00000000">
                  <w:pPr>
                    <w:spacing w:after="0" w:line="240" w:lineRule="auto"/>
                    <w:jc w:val="center"/>
                  </w:pPr>
                  <w:r>
                    <w:rPr>
                      <w:rFonts w:ascii="Arial" w:eastAsia="Arial" w:hAnsi="Arial"/>
                      <w:b/>
                      <w:color w:val="000000"/>
                      <w:sz w:val="16"/>
                    </w:rPr>
                    <w:t>15.</w:t>
                  </w:r>
                </w:p>
              </w:tc>
              <w:tc>
                <w:tcPr>
                  <w:tcW w:w="10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36CE542" w14:textId="77777777" w:rsidR="009F5890" w:rsidRDefault="00000000">
                  <w:pPr>
                    <w:spacing w:after="0" w:line="240" w:lineRule="auto"/>
                    <w:jc w:val="center"/>
                  </w:pPr>
                  <w:r>
                    <w:rPr>
                      <w:rFonts w:ascii="Arial" w:eastAsia="Arial" w:hAnsi="Arial"/>
                      <w:b/>
                      <w:color w:val="000000"/>
                      <w:sz w:val="16"/>
                    </w:rPr>
                    <w:t>16.</w:t>
                  </w:r>
                </w:p>
              </w:tc>
              <w:tc>
                <w:tcPr>
                  <w:tcW w:w="18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3A3EFB7" w14:textId="77777777" w:rsidR="009F5890" w:rsidRDefault="00000000">
                  <w:pPr>
                    <w:spacing w:after="0" w:line="240" w:lineRule="auto"/>
                    <w:jc w:val="center"/>
                  </w:pPr>
                  <w:r>
                    <w:rPr>
                      <w:rFonts w:ascii="Arial" w:eastAsia="Arial" w:hAnsi="Arial"/>
                      <w:b/>
                      <w:color w:val="000000"/>
                      <w:sz w:val="16"/>
                    </w:rPr>
                    <w:t>17.</w:t>
                  </w:r>
                </w:p>
              </w:tc>
              <w:tc>
                <w:tcPr>
                  <w:tcW w:w="1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30180D" w14:textId="77777777" w:rsidR="009F5890" w:rsidRDefault="00000000">
                  <w:pPr>
                    <w:spacing w:after="0" w:line="240" w:lineRule="auto"/>
                    <w:jc w:val="center"/>
                  </w:pPr>
                  <w:r>
                    <w:rPr>
                      <w:rFonts w:ascii="Arial" w:eastAsia="Arial" w:hAnsi="Arial"/>
                      <w:b/>
                      <w:color w:val="000000"/>
                      <w:sz w:val="16"/>
                    </w:rPr>
                    <w:t>18.</w:t>
                  </w:r>
                </w:p>
              </w:tc>
              <w:tc>
                <w:tcPr>
                  <w:tcW w:w="8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1752A8" w14:textId="77777777" w:rsidR="009F5890" w:rsidRDefault="009F5890">
                  <w:pPr>
                    <w:spacing w:after="0" w:line="240" w:lineRule="auto"/>
                  </w:pPr>
                </w:p>
              </w:tc>
              <w:tc>
                <w:tcPr>
                  <w:tcW w:w="8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CAF01F" w14:textId="77777777" w:rsidR="009F5890" w:rsidRDefault="009F5890">
                  <w:pPr>
                    <w:spacing w:after="0" w:line="240" w:lineRule="auto"/>
                  </w:pPr>
                </w:p>
              </w:tc>
            </w:tr>
            <w:tr w:rsidR="00CA50F3" w14:paraId="68F0F69C" w14:textId="77777777" w:rsidTr="00CA50F3">
              <w:trPr>
                <w:trHeight w:val="1327"/>
              </w:trPr>
              <w:tc>
                <w:tcPr>
                  <w:tcW w:w="13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CD23AB" w14:textId="77777777" w:rsidR="009F5890" w:rsidRDefault="00000000">
                  <w:pPr>
                    <w:spacing w:after="0" w:line="240" w:lineRule="auto"/>
                    <w:jc w:val="center"/>
                  </w:pPr>
                  <w:r>
                    <w:rPr>
                      <w:rFonts w:ascii="Arial" w:eastAsia="Arial" w:hAnsi="Arial"/>
                      <w:b/>
                      <w:color w:val="000000"/>
                      <w:sz w:val="16"/>
                    </w:rPr>
                    <w:t>Evidencijski broj nabave</w:t>
                  </w:r>
                </w:p>
              </w:tc>
              <w:tc>
                <w:tcPr>
                  <w:tcW w:w="179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DE2905" w14:textId="77777777" w:rsidR="009F5890" w:rsidRDefault="00000000">
                  <w:pPr>
                    <w:spacing w:after="0" w:line="240" w:lineRule="auto"/>
                    <w:jc w:val="center"/>
                  </w:pPr>
                  <w:r>
                    <w:rPr>
                      <w:rFonts w:ascii="Arial" w:eastAsia="Arial" w:hAnsi="Arial"/>
                      <w:b/>
                      <w:color w:val="000000"/>
                      <w:sz w:val="16"/>
                    </w:rPr>
                    <w:t>Predmet nabave</w:t>
                  </w:r>
                </w:p>
              </w:tc>
              <w:tc>
                <w:tcPr>
                  <w:tcW w:w="85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7D86CBF" w14:textId="77777777" w:rsidR="009F5890" w:rsidRDefault="00000000">
                  <w:pPr>
                    <w:spacing w:after="0" w:line="240" w:lineRule="auto"/>
                    <w:jc w:val="center"/>
                  </w:pPr>
                  <w:r>
                    <w:rPr>
                      <w:rFonts w:ascii="Arial" w:eastAsia="Arial" w:hAnsi="Arial"/>
                      <w:b/>
                      <w:color w:val="000000"/>
                      <w:sz w:val="16"/>
                    </w:rPr>
                    <w:t>CPV</w:t>
                  </w:r>
                </w:p>
              </w:tc>
              <w:tc>
                <w:tcPr>
                  <w:tcW w:w="136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4D0C39D" w14:textId="77777777" w:rsidR="009F5890" w:rsidRDefault="00000000">
                  <w:pPr>
                    <w:spacing w:after="0" w:line="240" w:lineRule="auto"/>
                    <w:jc w:val="center"/>
                  </w:pPr>
                  <w:r>
                    <w:rPr>
                      <w:rFonts w:ascii="Arial" w:eastAsia="Arial" w:hAnsi="Arial"/>
                      <w:b/>
                      <w:color w:val="000000"/>
                      <w:sz w:val="16"/>
                    </w:rPr>
                    <w:t>Broj objave iz EOJN RH</w:t>
                  </w:r>
                </w:p>
              </w:tc>
              <w:tc>
                <w:tcPr>
                  <w:tcW w:w="117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ED2AE9" w14:textId="77777777" w:rsidR="009F5890" w:rsidRDefault="00000000">
                  <w:pPr>
                    <w:spacing w:after="0" w:line="240" w:lineRule="auto"/>
                    <w:jc w:val="center"/>
                  </w:pPr>
                  <w:r>
                    <w:rPr>
                      <w:rFonts w:ascii="Arial" w:eastAsia="Arial" w:hAnsi="Arial"/>
                      <w:b/>
                      <w:color w:val="000000"/>
                      <w:sz w:val="16"/>
                    </w:rPr>
                    <w:t xml:space="preserve">Vrsta postupka </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94146B" w14:textId="77777777" w:rsidR="009F5890" w:rsidRDefault="00000000">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BE03CBE" w14:textId="77777777" w:rsidR="009F5890"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5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86FFC4" w14:textId="77777777" w:rsidR="009F5890" w:rsidRDefault="00000000">
                  <w:pPr>
                    <w:spacing w:after="0" w:line="240" w:lineRule="auto"/>
                    <w:jc w:val="center"/>
                  </w:pPr>
                  <w:r>
                    <w:rPr>
                      <w:rFonts w:ascii="Arial" w:eastAsia="Arial" w:hAnsi="Arial"/>
                      <w:b/>
                      <w:color w:val="000000"/>
                      <w:sz w:val="16"/>
                    </w:rPr>
                    <w:t>Datum sklapanja</w:t>
                  </w:r>
                </w:p>
              </w:tc>
              <w:tc>
                <w:tcPr>
                  <w:tcW w:w="132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0EEBA0" w14:textId="77777777" w:rsidR="009F5890" w:rsidRDefault="00000000">
                  <w:pPr>
                    <w:spacing w:after="0" w:line="240" w:lineRule="auto"/>
                    <w:jc w:val="center"/>
                  </w:pPr>
                  <w:r>
                    <w:rPr>
                      <w:rFonts w:ascii="Arial" w:eastAsia="Arial" w:hAnsi="Arial"/>
                      <w:b/>
                      <w:color w:val="000000"/>
                      <w:sz w:val="16"/>
                    </w:rPr>
                    <w:t>Oznaka/broj ugovora</w:t>
                  </w:r>
                </w:p>
              </w:tc>
              <w:tc>
                <w:tcPr>
                  <w:tcW w:w="12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7248C6" w14:textId="77777777" w:rsidR="009F5890" w:rsidRDefault="00000000">
                  <w:pPr>
                    <w:spacing w:after="0" w:line="240" w:lineRule="auto"/>
                    <w:jc w:val="center"/>
                  </w:pPr>
                  <w:r>
                    <w:rPr>
                      <w:rFonts w:ascii="Arial" w:eastAsia="Arial" w:hAnsi="Arial"/>
                      <w:b/>
                      <w:color w:val="000000"/>
                      <w:sz w:val="16"/>
                    </w:rPr>
                    <w:t>Rok na koji je sklopljen</w:t>
                  </w:r>
                </w:p>
              </w:tc>
              <w:tc>
                <w:tcPr>
                  <w:tcW w:w="92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5E79C6" w14:textId="77777777" w:rsidR="009F5890" w:rsidRDefault="00000000">
                  <w:pPr>
                    <w:spacing w:after="0" w:line="240" w:lineRule="auto"/>
                    <w:jc w:val="center"/>
                  </w:pPr>
                  <w:r>
                    <w:rPr>
                      <w:rFonts w:ascii="Arial" w:eastAsia="Arial" w:hAnsi="Arial"/>
                      <w:b/>
                      <w:color w:val="000000"/>
                      <w:sz w:val="16"/>
                    </w:rPr>
                    <w:t>Iznos bez PDV-a</w:t>
                  </w:r>
                </w:p>
              </w:tc>
              <w:tc>
                <w:tcPr>
                  <w:tcW w:w="107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37249FE" w14:textId="77777777" w:rsidR="009F5890" w:rsidRDefault="00000000">
                  <w:pPr>
                    <w:spacing w:after="0" w:line="240" w:lineRule="auto"/>
                    <w:jc w:val="center"/>
                  </w:pPr>
                  <w:r>
                    <w:rPr>
                      <w:rFonts w:ascii="Arial" w:eastAsia="Arial" w:hAnsi="Arial"/>
                      <w:b/>
                      <w:color w:val="000000"/>
                      <w:sz w:val="16"/>
                    </w:rPr>
                    <w:t>Iznos PDV-a</w:t>
                  </w:r>
                </w:p>
              </w:tc>
              <w:tc>
                <w:tcPr>
                  <w:tcW w:w="99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8D5D6F" w14:textId="77777777" w:rsidR="009F5890" w:rsidRDefault="00000000">
                  <w:pPr>
                    <w:spacing w:after="0" w:line="240" w:lineRule="auto"/>
                    <w:jc w:val="center"/>
                  </w:pPr>
                  <w:r>
                    <w:rPr>
                      <w:rFonts w:ascii="Arial" w:eastAsia="Arial" w:hAnsi="Arial"/>
                      <w:b/>
                      <w:color w:val="000000"/>
                      <w:sz w:val="16"/>
                    </w:rPr>
                    <w:t>Ukupni iznos s PDV-om</w:t>
                  </w:r>
                </w:p>
              </w:tc>
              <w:tc>
                <w:tcPr>
                  <w:tcW w:w="12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462A1D" w14:textId="77777777" w:rsidR="009F5890" w:rsidRDefault="00000000">
                  <w:pPr>
                    <w:spacing w:after="0" w:line="240" w:lineRule="auto"/>
                    <w:jc w:val="center"/>
                  </w:pPr>
                  <w:r>
                    <w:rPr>
                      <w:rFonts w:ascii="Arial" w:eastAsia="Arial" w:hAnsi="Arial"/>
                      <w:b/>
                      <w:color w:val="000000"/>
                      <w:sz w:val="16"/>
                    </w:rPr>
                    <w:t>Ugovor se financira iz fondova EU</w:t>
                  </w:r>
                </w:p>
              </w:tc>
              <w:tc>
                <w:tcPr>
                  <w:tcW w:w="97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CA7C9E" w14:textId="77777777" w:rsidR="009F5890" w:rsidRDefault="00000000">
                  <w:pPr>
                    <w:spacing w:after="0" w:line="240" w:lineRule="auto"/>
                    <w:jc w:val="center"/>
                  </w:pPr>
                  <w:r>
                    <w:rPr>
                      <w:rFonts w:ascii="Arial" w:eastAsia="Arial" w:hAnsi="Arial"/>
                      <w:b/>
                      <w:color w:val="000000"/>
                      <w:sz w:val="16"/>
                    </w:rPr>
                    <w:t>Datum izvršenja</w:t>
                  </w:r>
                </w:p>
              </w:tc>
              <w:tc>
                <w:tcPr>
                  <w:tcW w:w="10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1B8A52" w14:textId="77777777" w:rsidR="009F5890" w:rsidRDefault="00000000">
                  <w:pPr>
                    <w:spacing w:after="0" w:line="240" w:lineRule="auto"/>
                    <w:jc w:val="center"/>
                  </w:pPr>
                  <w:r>
                    <w:rPr>
                      <w:rFonts w:ascii="Arial" w:eastAsia="Arial" w:hAnsi="Arial"/>
                      <w:b/>
                      <w:color w:val="000000"/>
                      <w:sz w:val="16"/>
                    </w:rPr>
                    <w:t>Ukupni isplaćeni iznos s PDV-om</w:t>
                  </w:r>
                </w:p>
              </w:tc>
              <w:tc>
                <w:tcPr>
                  <w:tcW w:w="18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964C39" w14:textId="77777777" w:rsidR="009F5890" w:rsidRDefault="00000000">
                  <w:pPr>
                    <w:spacing w:after="0" w:line="240" w:lineRule="auto"/>
                    <w:jc w:val="center"/>
                  </w:pPr>
                  <w:r>
                    <w:rPr>
                      <w:rFonts w:ascii="Arial" w:eastAsia="Arial" w:hAnsi="Arial"/>
                      <w:b/>
                      <w:color w:val="000000"/>
                      <w:sz w:val="16"/>
                    </w:rPr>
                    <w:t>Obrazloženja</w:t>
                  </w:r>
                </w:p>
              </w:tc>
              <w:tc>
                <w:tcPr>
                  <w:tcW w:w="1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F6F7C9" w14:textId="77777777" w:rsidR="009F5890" w:rsidRDefault="00000000">
                  <w:pPr>
                    <w:spacing w:after="0" w:line="240" w:lineRule="auto"/>
                    <w:jc w:val="center"/>
                  </w:pPr>
                  <w:r>
                    <w:rPr>
                      <w:rFonts w:ascii="Arial" w:eastAsia="Arial" w:hAnsi="Arial"/>
                      <w:b/>
                      <w:color w:val="000000"/>
                      <w:sz w:val="16"/>
                    </w:rPr>
                    <w:t>Napomena</w:t>
                  </w:r>
                </w:p>
              </w:tc>
              <w:tc>
                <w:tcPr>
                  <w:tcW w:w="8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8C7BAA" w14:textId="77777777" w:rsidR="009F5890" w:rsidRDefault="00000000">
                  <w:pPr>
                    <w:spacing w:after="0" w:line="240" w:lineRule="auto"/>
                    <w:jc w:val="center"/>
                  </w:pPr>
                  <w:r>
                    <w:rPr>
                      <w:rFonts w:ascii="Arial" w:eastAsia="Arial" w:hAnsi="Arial"/>
                      <w:b/>
                      <w:color w:val="000000"/>
                      <w:sz w:val="16"/>
                    </w:rPr>
                    <w:t>Datum objave</w:t>
                  </w:r>
                </w:p>
              </w:tc>
              <w:tc>
                <w:tcPr>
                  <w:tcW w:w="8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70F196" w14:textId="77777777" w:rsidR="009F5890" w:rsidRDefault="00000000">
                  <w:pPr>
                    <w:spacing w:after="0" w:line="240" w:lineRule="auto"/>
                    <w:jc w:val="center"/>
                  </w:pPr>
                  <w:r>
                    <w:rPr>
                      <w:rFonts w:ascii="Arial" w:eastAsia="Arial" w:hAnsi="Arial"/>
                      <w:b/>
                      <w:color w:val="000000"/>
                      <w:sz w:val="16"/>
                    </w:rPr>
                    <w:t>Datum ažuriranja</w:t>
                  </w:r>
                </w:p>
              </w:tc>
            </w:tr>
            <w:tr w:rsidR="009F5890" w14:paraId="04E7DE4E" w14:textId="77777777" w:rsidTr="00CA50F3">
              <w:trPr>
                <w:trHeight w:val="262"/>
              </w:trPr>
              <w:tc>
                <w:tcPr>
                  <w:tcW w:w="1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295CB" w14:textId="77777777" w:rsidR="009F5890" w:rsidRDefault="00000000">
                  <w:pPr>
                    <w:spacing w:after="0" w:line="240" w:lineRule="auto"/>
                  </w:pPr>
                  <w:r>
                    <w:rPr>
                      <w:rFonts w:ascii="Arial" w:eastAsia="Arial" w:hAnsi="Arial"/>
                      <w:color w:val="000000"/>
                      <w:sz w:val="14"/>
                    </w:rPr>
                    <w:t>JN-3-2022</w:t>
                  </w:r>
                </w:p>
              </w:tc>
              <w:tc>
                <w:tcPr>
                  <w:tcW w:w="17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9642F" w14:textId="77777777" w:rsidR="009F5890" w:rsidRDefault="00000000">
                  <w:pPr>
                    <w:spacing w:after="0" w:line="240" w:lineRule="auto"/>
                  </w:pPr>
                  <w:r>
                    <w:rPr>
                      <w:rFonts w:ascii="Arial" w:eastAsia="Arial" w:hAnsi="Arial"/>
                      <w:color w:val="000000"/>
                      <w:sz w:val="14"/>
                    </w:rPr>
                    <w:t>Izgradnja malonogometnog igrališta u Kapeli Podravskoj</w:t>
                  </w:r>
                </w:p>
              </w:tc>
              <w:tc>
                <w:tcPr>
                  <w:tcW w:w="8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55E4D" w14:textId="77777777" w:rsidR="009F5890" w:rsidRDefault="00000000">
                  <w:pPr>
                    <w:spacing w:after="0" w:line="240" w:lineRule="auto"/>
                    <w:jc w:val="center"/>
                  </w:pPr>
                  <w:r>
                    <w:rPr>
                      <w:rFonts w:ascii="Arial" w:eastAsia="Arial" w:hAnsi="Arial"/>
                      <w:color w:val="000000"/>
                      <w:sz w:val="14"/>
                    </w:rPr>
                    <w:t>45212100</w:t>
                  </w:r>
                </w:p>
              </w:tc>
              <w:tc>
                <w:tcPr>
                  <w:tcW w:w="13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F9A4B" w14:textId="77777777" w:rsidR="009F5890" w:rsidRDefault="009F5890">
                  <w:pPr>
                    <w:spacing w:after="0" w:line="240" w:lineRule="auto"/>
                  </w:pP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F25DC" w14:textId="77777777" w:rsidR="009F5890" w:rsidRDefault="00000000">
                  <w:pPr>
                    <w:spacing w:after="0" w:line="240" w:lineRule="auto"/>
                  </w:pPr>
                  <w:r>
                    <w:rPr>
                      <w:rFonts w:ascii="Arial" w:eastAsia="Arial" w:hAnsi="Arial"/>
                      <w:color w:val="000000"/>
                      <w:sz w:val="14"/>
                    </w:rPr>
                    <w:t>Jednostavna nabava</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C3113" w14:textId="77777777" w:rsidR="009F5890" w:rsidRDefault="00000000">
                  <w:pPr>
                    <w:spacing w:after="0" w:line="240" w:lineRule="auto"/>
                  </w:pPr>
                  <w:proofErr w:type="spellStart"/>
                  <w:r>
                    <w:rPr>
                      <w:rFonts w:ascii="Arial" w:eastAsia="Arial" w:hAnsi="Arial"/>
                      <w:color w:val="000000"/>
                      <w:sz w:val="14"/>
                    </w:rPr>
                    <w:t>Maxmar</w:t>
                  </w:r>
                  <w:proofErr w:type="spellEnd"/>
                  <w:r>
                    <w:rPr>
                      <w:rFonts w:ascii="Arial" w:eastAsia="Arial" w:hAnsi="Arial"/>
                      <w:color w:val="000000"/>
                      <w:sz w:val="14"/>
                    </w:rPr>
                    <w:t xml:space="preserve"> grupa d.o.o. 91071817708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3A307" w14:textId="77777777" w:rsidR="009F5890" w:rsidRDefault="009F5890">
                  <w:pPr>
                    <w:spacing w:after="0" w:line="240" w:lineRule="auto"/>
                  </w:pP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250C9" w14:textId="77777777" w:rsidR="009F5890" w:rsidRDefault="00000000">
                  <w:pPr>
                    <w:spacing w:after="0" w:line="240" w:lineRule="auto"/>
                    <w:jc w:val="center"/>
                  </w:pPr>
                  <w:r>
                    <w:rPr>
                      <w:rFonts w:ascii="Arial" w:eastAsia="Arial" w:hAnsi="Arial"/>
                      <w:color w:val="000000"/>
                      <w:sz w:val="14"/>
                    </w:rPr>
                    <w:t>09.05.2022</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1F1A1" w14:textId="77777777" w:rsidR="009F5890" w:rsidRDefault="00000000">
                  <w:pPr>
                    <w:spacing w:after="0" w:line="240" w:lineRule="auto"/>
                    <w:jc w:val="center"/>
                  </w:pPr>
                  <w:r>
                    <w:rPr>
                      <w:rFonts w:ascii="Arial" w:eastAsia="Arial" w:hAnsi="Arial"/>
                      <w:color w:val="000000"/>
                      <w:sz w:val="14"/>
                    </w:rPr>
                    <w:t>KLASA: 360-01/22-01/03</w:t>
                  </w:r>
                  <w:r>
                    <w:rPr>
                      <w:rFonts w:ascii="Arial" w:eastAsia="Arial" w:hAnsi="Arial"/>
                      <w:color w:val="000000"/>
                      <w:sz w:val="14"/>
                    </w:rPr>
                    <w:br/>
                    <w:t>URBROJ: 2186-28-02-22-15</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F99AF" w14:textId="77777777" w:rsidR="009F5890" w:rsidRDefault="00000000">
                  <w:pPr>
                    <w:spacing w:after="0" w:line="240" w:lineRule="auto"/>
                  </w:pPr>
                  <w:r>
                    <w:rPr>
                      <w:rFonts w:ascii="Arial" w:eastAsia="Arial" w:hAnsi="Arial"/>
                      <w:color w:val="000000"/>
                      <w:sz w:val="14"/>
                    </w:rPr>
                    <w:t>120 dana</w:t>
                  </w:r>
                </w:p>
              </w:tc>
              <w:tc>
                <w:tcPr>
                  <w:tcW w:w="9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7B380" w14:textId="77777777" w:rsidR="009F5890" w:rsidRDefault="00000000">
                  <w:pPr>
                    <w:spacing w:after="0" w:line="240" w:lineRule="auto"/>
                  </w:pPr>
                  <w:r>
                    <w:rPr>
                      <w:rFonts w:ascii="Arial" w:eastAsia="Arial" w:hAnsi="Arial"/>
                      <w:color w:val="000000"/>
                      <w:sz w:val="14"/>
                    </w:rPr>
                    <w:t>355.601,00 HRK</w:t>
                  </w:r>
                </w:p>
              </w:tc>
              <w:tc>
                <w:tcPr>
                  <w:tcW w:w="10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E2909" w14:textId="77777777" w:rsidR="009F5890" w:rsidRDefault="00000000">
                  <w:pPr>
                    <w:spacing w:after="0" w:line="240" w:lineRule="auto"/>
                  </w:pPr>
                  <w:r>
                    <w:rPr>
                      <w:rFonts w:ascii="Arial" w:eastAsia="Arial" w:hAnsi="Arial"/>
                      <w:color w:val="000000"/>
                      <w:sz w:val="14"/>
                    </w:rPr>
                    <w:t>88.900,25 HRK</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941EA" w14:textId="77777777" w:rsidR="009F5890" w:rsidRDefault="00000000">
                  <w:pPr>
                    <w:spacing w:after="0" w:line="240" w:lineRule="auto"/>
                  </w:pPr>
                  <w:r>
                    <w:rPr>
                      <w:rFonts w:ascii="Arial" w:eastAsia="Arial" w:hAnsi="Arial"/>
                      <w:color w:val="000000"/>
                      <w:sz w:val="14"/>
                    </w:rPr>
                    <w:t>444.501,25 HRK</w:t>
                  </w:r>
                </w:p>
              </w:tc>
              <w:tc>
                <w:tcPr>
                  <w:tcW w:w="12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2B3C1" w14:textId="77777777" w:rsidR="009F5890" w:rsidRDefault="00000000">
                  <w:pPr>
                    <w:spacing w:after="0" w:line="240" w:lineRule="auto"/>
                    <w:jc w:val="center"/>
                  </w:pPr>
                  <w:r>
                    <w:rPr>
                      <w:rFonts w:ascii="Arial" w:eastAsia="Arial" w:hAnsi="Arial"/>
                      <w:color w:val="000000"/>
                      <w:sz w:val="14"/>
                    </w:rPr>
                    <w:t>Ne</w:t>
                  </w:r>
                </w:p>
              </w:tc>
              <w:tc>
                <w:tcPr>
                  <w:tcW w:w="9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6D5CB" w14:textId="77777777" w:rsidR="009F5890" w:rsidRDefault="00000000">
                  <w:pPr>
                    <w:spacing w:after="0" w:line="240" w:lineRule="auto"/>
                    <w:jc w:val="right"/>
                  </w:pPr>
                  <w:r>
                    <w:rPr>
                      <w:rFonts w:ascii="Arial" w:eastAsia="Arial" w:hAnsi="Arial"/>
                      <w:color w:val="000000"/>
                      <w:sz w:val="14"/>
                    </w:rPr>
                    <w:t>29.06.2022</w:t>
                  </w:r>
                </w:p>
              </w:tc>
              <w:tc>
                <w:tcPr>
                  <w:tcW w:w="10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4AF0E" w14:textId="77777777" w:rsidR="009F5890" w:rsidRDefault="00000000">
                  <w:pPr>
                    <w:spacing w:after="0" w:line="240" w:lineRule="auto"/>
                  </w:pPr>
                  <w:r>
                    <w:rPr>
                      <w:rFonts w:ascii="Arial" w:eastAsia="Arial" w:hAnsi="Arial"/>
                      <w:color w:val="000000"/>
                      <w:sz w:val="14"/>
                    </w:rPr>
                    <w:t>444.501,25 HRK</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C6B8D" w14:textId="77777777" w:rsidR="009F5890" w:rsidRDefault="00000000">
                  <w:pPr>
                    <w:spacing w:after="0" w:line="240" w:lineRule="auto"/>
                  </w:pPr>
                  <w:r>
                    <w:rPr>
                      <w:rFonts w:ascii="Arial" w:eastAsia="Arial" w:hAnsi="Arial"/>
                      <w:color w:val="000000"/>
                      <w:sz w:val="14"/>
                    </w:rPr>
                    <w:br/>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6D44B" w14:textId="77777777" w:rsidR="009F5890" w:rsidRDefault="009F5890">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1371" w14:textId="77777777" w:rsidR="009F5890" w:rsidRDefault="00000000">
                  <w:pPr>
                    <w:spacing w:after="0" w:line="240" w:lineRule="auto"/>
                    <w:jc w:val="center"/>
                  </w:pPr>
                  <w:r>
                    <w:rPr>
                      <w:rFonts w:ascii="Arial" w:eastAsia="Arial" w:hAnsi="Arial"/>
                      <w:color w:val="000000"/>
                      <w:sz w:val="14"/>
                    </w:rPr>
                    <w:t>03.01.2023</w:t>
                  </w:r>
                </w:p>
              </w:tc>
              <w:tc>
                <w:tcPr>
                  <w:tcW w:w="8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5B9DC" w14:textId="77777777" w:rsidR="009F5890" w:rsidRDefault="00000000">
                  <w:pPr>
                    <w:spacing w:after="0" w:line="240" w:lineRule="auto"/>
                    <w:jc w:val="center"/>
                  </w:pPr>
                  <w:r>
                    <w:rPr>
                      <w:rFonts w:ascii="Arial" w:eastAsia="Arial" w:hAnsi="Arial"/>
                      <w:color w:val="000000"/>
                      <w:sz w:val="14"/>
                    </w:rPr>
                    <w:t>03.01.2023</w:t>
                  </w:r>
                </w:p>
              </w:tc>
            </w:tr>
            <w:tr w:rsidR="009F5890" w14:paraId="24C6BF22" w14:textId="77777777" w:rsidTr="00CA50F3">
              <w:trPr>
                <w:trHeight w:val="262"/>
              </w:trPr>
              <w:tc>
                <w:tcPr>
                  <w:tcW w:w="1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7FE59" w14:textId="77777777" w:rsidR="009F5890" w:rsidRDefault="00000000">
                  <w:pPr>
                    <w:spacing w:after="0" w:line="240" w:lineRule="auto"/>
                  </w:pPr>
                  <w:r>
                    <w:rPr>
                      <w:rFonts w:ascii="Arial" w:eastAsia="Arial" w:hAnsi="Arial"/>
                      <w:color w:val="000000"/>
                      <w:sz w:val="14"/>
                    </w:rPr>
                    <w:t>JN-13-2022</w:t>
                  </w:r>
                </w:p>
              </w:tc>
              <w:tc>
                <w:tcPr>
                  <w:tcW w:w="17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57606" w14:textId="77777777" w:rsidR="009F5890" w:rsidRDefault="00000000">
                  <w:pPr>
                    <w:spacing w:after="0" w:line="240" w:lineRule="auto"/>
                  </w:pPr>
                  <w:r>
                    <w:rPr>
                      <w:rFonts w:ascii="Arial" w:eastAsia="Arial" w:hAnsi="Arial"/>
                      <w:color w:val="000000"/>
                      <w:sz w:val="14"/>
                    </w:rPr>
                    <w:t>Izgradnja ograde na groblju u Velikom Bukovcu</w:t>
                  </w:r>
                </w:p>
              </w:tc>
              <w:tc>
                <w:tcPr>
                  <w:tcW w:w="8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D87E9" w14:textId="77777777" w:rsidR="009F5890" w:rsidRDefault="00000000">
                  <w:pPr>
                    <w:spacing w:after="0" w:line="240" w:lineRule="auto"/>
                    <w:jc w:val="center"/>
                  </w:pPr>
                  <w:r>
                    <w:rPr>
                      <w:rFonts w:ascii="Arial" w:eastAsia="Arial" w:hAnsi="Arial"/>
                      <w:color w:val="000000"/>
                      <w:sz w:val="14"/>
                    </w:rPr>
                    <w:t>45215400</w:t>
                  </w:r>
                </w:p>
              </w:tc>
              <w:tc>
                <w:tcPr>
                  <w:tcW w:w="13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3FDA5" w14:textId="77777777" w:rsidR="009F5890" w:rsidRDefault="009F5890">
                  <w:pPr>
                    <w:spacing w:after="0" w:line="240" w:lineRule="auto"/>
                  </w:pP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64A21" w14:textId="77777777" w:rsidR="009F5890" w:rsidRDefault="00000000">
                  <w:pPr>
                    <w:spacing w:after="0" w:line="240" w:lineRule="auto"/>
                  </w:pPr>
                  <w:r>
                    <w:rPr>
                      <w:rFonts w:ascii="Arial" w:eastAsia="Arial" w:hAnsi="Arial"/>
                      <w:color w:val="000000"/>
                      <w:sz w:val="14"/>
                    </w:rPr>
                    <w:t>Jednostavna nabava</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6ADC0" w14:textId="77777777" w:rsidR="009F5890" w:rsidRDefault="00000000">
                  <w:pPr>
                    <w:spacing w:after="0" w:line="240" w:lineRule="auto"/>
                  </w:pPr>
                  <w:r>
                    <w:rPr>
                      <w:rFonts w:ascii="Arial" w:eastAsia="Arial" w:hAnsi="Arial"/>
                      <w:color w:val="000000"/>
                      <w:sz w:val="14"/>
                    </w:rPr>
                    <w:t xml:space="preserve">ZIDARSKO FASADERSKI OBRT "KOVAČEK" - Mladen </w:t>
                  </w:r>
                  <w:proofErr w:type="spellStart"/>
                  <w:r>
                    <w:rPr>
                      <w:rFonts w:ascii="Arial" w:eastAsia="Arial" w:hAnsi="Arial"/>
                      <w:color w:val="000000"/>
                      <w:sz w:val="14"/>
                    </w:rPr>
                    <w:t>Kovaček</w:t>
                  </w:r>
                  <w:proofErr w:type="spellEnd"/>
                  <w:r>
                    <w:rPr>
                      <w:rFonts w:ascii="Arial" w:eastAsia="Arial" w:hAnsi="Arial"/>
                      <w:color w:val="000000"/>
                      <w:sz w:val="14"/>
                    </w:rPr>
                    <w:t>, 92957015413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A6D3" w14:textId="77777777" w:rsidR="009F5890" w:rsidRDefault="009F5890">
                  <w:pPr>
                    <w:spacing w:after="0" w:line="240" w:lineRule="auto"/>
                  </w:pP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9ABB" w14:textId="77777777" w:rsidR="009F5890" w:rsidRDefault="00000000">
                  <w:pPr>
                    <w:spacing w:after="0" w:line="240" w:lineRule="auto"/>
                    <w:jc w:val="center"/>
                  </w:pPr>
                  <w:r>
                    <w:rPr>
                      <w:rFonts w:ascii="Arial" w:eastAsia="Arial" w:hAnsi="Arial"/>
                      <w:color w:val="000000"/>
                      <w:sz w:val="14"/>
                    </w:rPr>
                    <w:t>17.10.2022</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CECF9" w14:textId="77777777" w:rsidR="009F5890" w:rsidRDefault="00000000">
                  <w:pPr>
                    <w:spacing w:after="0" w:line="240" w:lineRule="auto"/>
                    <w:jc w:val="center"/>
                  </w:pPr>
                  <w:r>
                    <w:rPr>
                      <w:rFonts w:ascii="Arial" w:eastAsia="Arial" w:hAnsi="Arial"/>
                      <w:color w:val="000000"/>
                      <w:sz w:val="14"/>
                    </w:rPr>
                    <w:t>KLASA: 360-01/22-01/01</w:t>
                  </w:r>
                  <w:r>
                    <w:rPr>
                      <w:rFonts w:ascii="Arial" w:eastAsia="Arial" w:hAnsi="Arial"/>
                      <w:color w:val="000000"/>
                      <w:sz w:val="14"/>
                    </w:rPr>
                    <w:br/>
                    <w:t>URBROJ: 2186-28-02-22-10</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BDBA9" w14:textId="77777777" w:rsidR="009F5890" w:rsidRDefault="00000000">
                  <w:pPr>
                    <w:spacing w:after="0" w:line="240" w:lineRule="auto"/>
                  </w:pPr>
                  <w:r>
                    <w:rPr>
                      <w:rFonts w:ascii="Arial" w:eastAsia="Arial" w:hAnsi="Arial"/>
                      <w:color w:val="000000"/>
                      <w:sz w:val="14"/>
                    </w:rPr>
                    <w:t>180 DANA</w:t>
                  </w:r>
                </w:p>
              </w:tc>
              <w:tc>
                <w:tcPr>
                  <w:tcW w:w="9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695A5" w14:textId="77777777" w:rsidR="009F5890" w:rsidRDefault="00000000">
                  <w:pPr>
                    <w:spacing w:after="0" w:line="240" w:lineRule="auto"/>
                  </w:pPr>
                  <w:r>
                    <w:rPr>
                      <w:rFonts w:ascii="Arial" w:eastAsia="Arial" w:hAnsi="Arial"/>
                      <w:color w:val="000000"/>
                      <w:sz w:val="14"/>
                    </w:rPr>
                    <w:t>50.479,12 EUR</w:t>
                  </w:r>
                </w:p>
              </w:tc>
              <w:tc>
                <w:tcPr>
                  <w:tcW w:w="10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7BE12" w14:textId="77777777" w:rsidR="009F5890" w:rsidRDefault="00000000">
                  <w:pPr>
                    <w:spacing w:after="0" w:line="240" w:lineRule="auto"/>
                  </w:pPr>
                  <w:r>
                    <w:rPr>
                      <w:rFonts w:ascii="Arial" w:eastAsia="Arial" w:hAnsi="Arial"/>
                      <w:color w:val="000000"/>
                      <w:sz w:val="14"/>
                    </w:rPr>
                    <w:t>12.619,78 EUR</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39E4C" w14:textId="77777777" w:rsidR="009F5890" w:rsidRDefault="00000000">
                  <w:pPr>
                    <w:spacing w:after="0" w:line="240" w:lineRule="auto"/>
                  </w:pPr>
                  <w:r>
                    <w:rPr>
                      <w:rFonts w:ascii="Arial" w:eastAsia="Arial" w:hAnsi="Arial"/>
                      <w:color w:val="000000"/>
                      <w:sz w:val="14"/>
                    </w:rPr>
                    <w:t>63.098,91 EUR</w:t>
                  </w:r>
                </w:p>
              </w:tc>
              <w:tc>
                <w:tcPr>
                  <w:tcW w:w="12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C707F" w14:textId="77777777" w:rsidR="009F5890" w:rsidRDefault="00000000">
                  <w:pPr>
                    <w:spacing w:after="0" w:line="240" w:lineRule="auto"/>
                    <w:jc w:val="center"/>
                  </w:pPr>
                  <w:r>
                    <w:rPr>
                      <w:rFonts w:ascii="Arial" w:eastAsia="Arial" w:hAnsi="Arial"/>
                      <w:color w:val="000000"/>
                      <w:sz w:val="14"/>
                    </w:rPr>
                    <w:t>Ne</w:t>
                  </w:r>
                </w:p>
              </w:tc>
              <w:tc>
                <w:tcPr>
                  <w:tcW w:w="9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49C64" w14:textId="77777777" w:rsidR="009F5890" w:rsidRDefault="009F5890">
                  <w:pPr>
                    <w:spacing w:after="0" w:line="240" w:lineRule="auto"/>
                  </w:pPr>
                </w:p>
              </w:tc>
              <w:tc>
                <w:tcPr>
                  <w:tcW w:w="10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8385" w14:textId="77777777" w:rsidR="009F5890" w:rsidRDefault="009F5890">
                  <w:pPr>
                    <w:spacing w:after="0" w:line="240" w:lineRule="auto"/>
                  </w:pP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23AF7" w14:textId="77777777" w:rsidR="009F5890" w:rsidRDefault="00000000">
                  <w:pPr>
                    <w:spacing w:after="0" w:line="240" w:lineRule="auto"/>
                  </w:pPr>
                  <w:r>
                    <w:rPr>
                      <w:rFonts w:ascii="Arial" w:eastAsia="Arial" w:hAnsi="Arial"/>
                      <w:color w:val="000000"/>
                      <w:sz w:val="14"/>
                    </w:rPr>
                    <w:br/>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CF1AC" w14:textId="77777777" w:rsidR="009F5890" w:rsidRDefault="009F5890">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00218" w14:textId="77777777" w:rsidR="009F5890" w:rsidRDefault="00000000">
                  <w:pPr>
                    <w:spacing w:after="0" w:line="240" w:lineRule="auto"/>
                    <w:jc w:val="center"/>
                  </w:pPr>
                  <w:r>
                    <w:rPr>
                      <w:rFonts w:ascii="Arial" w:eastAsia="Arial" w:hAnsi="Arial"/>
                      <w:color w:val="000000"/>
                      <w:sz w:val="14"/>
                    </w:rPr>
                    <w:t>04.01.2023</w:t>
                  </w:r>
                </w:p>
              </w:tc>
              <w:tc>
                <w:tcPr>
                  <w:tcW w:w="8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D0572" w14:textId="77777777" w:rsidR="009F5890" w:rsidRDefault="00000000">
                  <w:pPr>
                    <w:spacing w:after="0" w:line="240" w:lineRule="auto"/>
                    <w:jc w:val="center"/>
                  </w:pPr>
                  <w:r>
                    <w:rPr>
                      <w:rFonts w:ascii="Arial" w:eastAsia="Arial" w:hAnsi="Arial"/>
                      <w:color w:val="000000"/>
                      <w:sz w:val="14"/>
                    </w:rPr>
                    <w:t>04.01.2023</w:t>
                  </w:r>
                </w:p>
              </w:tc>
            </w:tr>
          </w:tbl>
          <w:p w14:paraId="779F3139" w14:textId="77777777" w:rsidR="009F5890" w:rsidRDefault="009F5890">
            <w:pPr>
              <w:spacing w:after="0" w:line="240" w:lineRule="auto"/>
            </w:pPr>
          </w:p>
        </w:tc>
        <w:tc>
          <w:tcPr>
            <w:tcW w:w="524" w:type="dxa"/>
          </w:tcPr>
          <w:p w14:paraId="245C11FB" w14:textId="77777777" w:rsidR="009F5890" w:rsidRDefault="009F5890">
            <w:pPr>
              <w:pStyle w:val="EmptyCellLayoutStyle"/>
              <w:spacing w:after="0" w:line="240" w:lineRule="auto"/>
            </w:pPr>
          </w:p>
        </w:tc>
      </w:tr>
      <w:tr w:rsidR="009F5890" w14:paraId="08FBD2A0" w14:textId="77777777">
        <w:trPr>
          <w:trHeight w:val="100"/>
        </w:trPr>
        <w:tc>
          <w:tcPr>
            <w:tcW w:w="35" w:type="dxa"/>
          </w:tcPr>
          <w:p w14:paraId="2A48955E" w14:textId="77777777" w:rsidR="009F5890" w:rsidRDefault="009F5890">
            <w:pPr>
              <w:pStyle w:val="EmptyCellLayoutStyle"/>
              <w:spacing w:after="0" w:line="240" w:lineRule="auto"/>
            </w:pPr>
          </w:p>
        </w:tc>
        <w:tc>
          <w:tcPr>
            <w:tcW w:w="0" w:type="dxa"/>
          </w:tcPr>
          <w:p w14:paraId="3D96FCC2" w14:textId="77777777" w:rsidR="009F5890" w:rsidRDefault="009F5890">
            <w:pPr>
              <w:pStyle w:val="EmptyCellLayoutStyle"/>
              <w:spacing w:after="0" w:line="240" w:lineRule="auto"/>
            </w:pPr>
          </w:p>
        </w:tc>
        <w:tc>
          <w:tcPr>
            <w:tcW w:w="21044" w:type="dxa"/>
          </w:tcPr>
          <w:p w14:paraId="646B6E80" w14:textId="77777777" w:rsidR="009F5890" w:rsidRDefault="009F5890">
            <w:pPr>
              <w:pStyle w:val="EmptyCellLayoutStyle"/>
              <w:spacing w:after="0" w:line="240" w:lineRule="auto"/>
            </w:pPr>
          </w:p>
        </w:tc>
        <w:tc>
          <w:tcPr>
            <w:tcW w:w="3386" w:type="dxa"/>
          </w:tcPr>
          <w:p w14:paraId="087AFE0B" w14:textId="77777777" w:rsidR="009F5890" w:rsidRDefault="009F5890">
            <w:pPr>
              <w:pStyle w:val="EmptyCellLayoutStyle"/>
              <w:spacing w:after="0" w:line="240" w:lineRule="auto"/>
            </w:pPr>
          </w:p>
        </w:tc>
        <w:tc>
          <w:tcPr>
            <w:tcW w:w="524" w:type="dxa"/>
          </w:tcPr>
          <w:p w14:paraId="7170A1CB" w14:textId="77777777" w:rsidR="009F5890" w:rsidRDefault="009F5890">
            <w:pPr>
              <w:pStyle w:val="EmptyCellLayoutStyle"/>
              <w:spacing w:after="0" w:line="240" w:lineRule="auto"/>
            </w:pPr>
          </w:p>
        </w:tc>
      </w:tr>
      <w:tr w:rsidR="009F5890" w14:paraId="67B5C42E" w14:textId="77777777">
        <w:trPr>
          <w:trHeight w:val="340"/>
        </w:trPr>
        <w:tc>
          <w:tcPr>
            <w:tcW w:w="35" w:type="dxa"/>
          </w:tcPr>
          <w:p w14:paraId="3FCBEA90" w14:textId="77777777" w:rsidR="009F5890" w:rsidRDefault="009F5890">
            <w:pPr>
              <w:pStyle w:val="EmptyCellLayoutStyle"/>
              <w:spacing w:after="0" w:line="240" w:lineRule="auto"/>
            </w:pPr>
          </w:p>
        </w:tc>
        <w:tc>
          <w:tcPr>
            <w:tcW w:w="0" w:type="dxa"/>
          </w:tcPr>
          <w:p w14:paraId="0CF27720" w14:textId="77777777" w:rsidR="009F5890" w:rsidRDefault="009F589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9F5890" w14:paraId="7CA8DE53"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4CD0ADD0" w14:textId="77777777" w:rsidR="009F5890" w:rsidRDefault="00000000">
                  <w:pPr>
                    <w:spacing w:after="0" w:line="240" w:lineRule="auto"/>
                  </w:pPr>
                  <w:r>
                    <w:rPr>
                      <w:rFonts w:ascii="Arial" w:eastAsia="Arial" w:hAnsi="Arial"/>
                      <w:color w:val="000000"/>
                      <w:sz w:val="16"/>
                    </w:rPr>
                    <w:t>*Ažuriranje ugovora u tijeku.</w:t>
                  </w:r>
                </w:p>
              </w:tc>
            </w:tr>
          </w:tbl>
          <w:p w14:paraId="75660737" w14:textId="77777777" w:rsidR="009F5890" w:rsidRDefault="009F5890">
            <w:pPr>
              <w:spacing w:after="0" w:line="240" w:lineRule="auto"/>
            </w:pPr>
          </w:p>
        </w:tc>
        <w:tc>
          <w:tcPr>
            <w:tcW w:w="3386" w:type="dxa"/>
          </w:tcPr>
          <w:p w14:paraId="662FCCED" w14:textId="77777777" w:rsidR="009F5890" w:rsidRDefault="009F5890">
            <w:pPr>
              <w:pStyle w:val="EmptyCellLayoutStyle"/>
              <w:spacing w:after="0" w:line="240" w:lineRule="auto"/>
            </w:pPr>
          </w:p>
        </w:tc>
        <w:tc>
          <w:tcPr>
            <w:tcW w:w="524" w:type="dxa"/>
          </w:tcPr>
          <w:p w14:paraId="52D59B5B" w14:textId="77777777" w:rsidR="009F5890" w:rsidRDefault="009F5890">
            <w:pPr>
              <w:pStyle w:val="EmptyCellLayoutStyle"/>
              <w:spacing w:after="0" w:line="240" w:lineRule="auto"/>
            </w:pPr>
          </w:p>
        </w:tc>
      </w:tr>
      <w:tr w:rsidR="009F5890" w14:paraId="38041CB5" w14:textId="77777777">
        <w:trPr>
          <w:trHeight w:val="3820"/>
        </w:trPr>
        <w:tc>
          <w:tcPr>
            <w:tcW w:w="35" w:type="dxa"/>
          </w:tcPr>
          <w:p w14:paraId="4333F58C" w14:textId="77777777" w:rsidR="009F5890" w:rsidRDefault="009F5890">
            <w:pPr>
              <w:pStyle w:val="EmptyCellLayoutStyle"/>
              <w:spacing w:after="0" w:line="240" w:lineRule="auto"/>
            </w:pPr>
          </w:p>
        </w:tc>
        <w:tc>
          <w:tcPr>
            <w:tcW w:w="0" w:type="dxa"/>
          </w:tcPr>
          <w:p w14:paraId="3B5FD7B9" w14:textId="77777777" w:rsidR="009F5890" w:rsidRDefault="009F589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9F5890" w14:paraId="21FDA4CA" w14:textId="77777777">
              <w:trPr>
                <w:trHeight w:val="3742"/>
              </w:trPr>
              <w:tc>
                <w:tcPr>
                  <w:tcW w:w="21044" w:type="dxa"/>
                  <w:tcBorders>
                    <w:top w:val="nil"/>
                    <w:left w:val="nil"/>
                    <w:bottom w:val="nil"/>
                    <w:right w:val="nil"/>
                  </w:tcBorders>
                  <w:tcMar>
                    <w:top w:w="39" w:type="dxa"/>
                    <w:left w:w="39" w:type="dxa"/>
                    <w:bottom w:w="39" w:type="dxa"/>
                    <w:right w:w="39" w:type="dxa"/>
                  </w:tcMar>
                </w:tcPr>
                <w:p w14:paraId="66E3A235" w14:textId="77777777" w:rsidR="009F5890"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45D2A877" w14:textId="77777777" w:rsidR="009F5890" w:rsidRDefault="00000000">
                  <w:pPr>
                    <w:spacing w:after="0" w:line="240" w:lineRule="auto"/>
                    <w:ind w:left="99"/>
                  </w:pPr>
                  <w:r>
                    <w:rPr>
                      <w:rFonts w:ascii="Arial" w:eastAsia="Arial" w:hAnsi="Arial"/>
                      <w:color w:val="000000"/>
                      <w:sz w:val="16"/>
                    </w:rPr>
                    <w:t>1. Evidencijski broj nabave</w:t>
                  </w:r>
                </w:p>
                <w:p w14:paraId="3D95B592" w14:textId="77777777" w:rsidR="009F5890" w:rsidRDefault="00000000">
                  <w:pPr>
                    <w:spacing w:after="0" w:line="240" w:lineRule="auto"/>
                    <w:ind w:left="99"/>
                  </w:pPr>
                  <w:r>
                    <w:rPr>
                      <w:rFonts w:ascii="Arial" w:eastAsia="Arial" w:hAnsi="Arial"/>
                      <w:color w:val="000000"/>
                      <w:sz w:val="16"/>
                    </w:rPr>
                    <w:t>2. Predmet nabave</w:t>
                  </w:r>
                </w:p>
                <w:p w14:paraId="336381CC" w14:textId="77777777" w:rsidR="009F5890" w:rsidRDefault="00000000">
                  <w:pPr>
                    <w:spacing w:after="0" w:line="240" w:lineRule="auto"/>
                    <w:ind w:left="99"/>
                  </w:pPr>
                  <w:r>
                    <w:rPr>
                      <w:rFonts w:ascii="Arial" w:eastAsia="Arial" w:hAnsi="Arial"/>
                      <w:color w:val="000000"/>
                      <w:sz w:val="16"/>
                    </w:rPr>
                    <w:t>3. Brojčana oznaka predmeta nabave iz Jedinstvenog rječnika javne nabave (CPV)</w:t>
                  </w:r>
                </w:p>
                <w:p w14:paraId="0B774E32" w14:textId="77777777" w:rsidR="009F5890" w:rsidRDefault="00000000">
                  <w:pPr>
                    <w:spacing w:after="0" w:line="240" w:lineRule="auto"/>
                    <w:ind w:left="99"/>
                  </w:pPr>
                  <w:r>
                    <w:rPr>
                      <w:rFonts w:ascii="Arial" w:eastAsia="Arial" w:hAnsi="Arial"/>
                      <w:color w:val="000000"/>
                      <w:sz w:val="16"/>
                    </w:rPr>
                    <w:t>4. Broj objave iz EOJN RH</w:t>
                  </w:r>
                </w:p>
                <w:p w14:paraId="7AFF9AE5" w14:textId="77777777" w:rsidR="009F5890" w:rsidRDefault="00000000">
                  <w:pPr>
                    <w:spacing w:after="0" w:line="240" w:lineRule="auto"/>
                    <w:ind w:left="99"/>
                  </w:pPr>
                  <w:r>
                    <w:rPr>
                      <w:rFonts w:ascii="Arial" w:eastAsia="Arial" w:hAnsi="Arial"/>
                      <w:color w:val="000000"/>
                      <w:sz w:val="16"/>
                    </w:rPr>
                    <w:t>5. Vrsta postupka (uključujući posebne režime nabave i jednostavnu nabavu)</w:t>
                  </w:r>
                </w:p>
                <w:p w14:paraId="3AE62F04" w14:textId="77777777" w:rsidR="009F5890" w:rsidRDefault="00000000">
                  <w:pPr>
                    <w:spacing w:after="0" w:line="240" w:lineRule="auto"/>
                    <w:ind w:left="99"/>
                  </w:pPr>
                  <w:r>
                    <w:rPr>
                      <w:rFonts w:ascii="Arial" w:eastAsia="Arial" w:hAnsi="Arial"/>
                      <w:color w:val="000000"/>
                      <w:sz w:val="16"/>
                    </w:rPr>
                    <w:t>6. Naziv i OIB ugovaratelja</w:t>
                  </w:r>
                </w:p>
                <w:p w14:paraId="2BA66E9E" w14:textId="77777777" w:rsidR="009F5890"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2AEE65C9" w14:textId="77777777" w:rsidR="009F5890"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16C3A750" w14:textId="77777777" w:rsidR="009F5890" w:rsidRDefault="00000000">
                  <w:pPr>
                    <w:spacing w:after="0" w:line="240" w:lineRule="auto"/>
                    <w:ind w:left="99"/>
                  </w:pPr>
                  <w:r>
                    <w:rPr>
                      <w:rFonts w:ascii="Arial" w:eastAsia="Arial" w:hAnsi="Arial"/>
                      <w:color w:val="000000"/>
                      <w:sz w:val="16"/>
                    </w:rPr>
                    <w:t>9. Oznaka/broj ugovora</w:t>
                  </w:r>
                </w:p>
                <w:p w14:paraId="6AF672FD" w14:textId="77777777" w:rsidR="009F5890"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0BA64654" w14:textId="77777777" w:rsidR="009F5890"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04E4C615" w14:textId="77777777" w:rsidR="009F5890" w:rsidRDefault="00000000">
                  <w:pPr>
                    <w:spacing w:after="0" w:line="240" w:lineRule="auto"/>
                    <w:ind w:left="99"/>
                  </w:pPr>
                  <w:r>
                    <w:rPr>
                      <w:rFonts w:ascii="Arial" w:eastAsia="Arial" w:hAnsi="Arial"/>
                      <w:color w:val="000000"/>
                      <w:sz w:val="16"/>
                    </w:rPr>
                    <w:t>12. Iznos PDV-a</w:t>
                  </w:r>
                </w:p>
                <w:p w14:paraId="578FC4A2" w14:textId="77777777" w:rsidR="009F5890"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41774CC0" w14:textId="77777777" w:rsidR="009F5890" w:rsidRDefault="00000000">
                  <w:pPr>
                    <w:spacing w:after="0" w:line="240" w:lineRule="auto"/>
                    <w:ind w:left="99"/>
                  </w:pPr>
                  <w:r>
                    <w:rPr>
                      <w:rFonts w:ascii="Arial" w:eastAsia="Arial" w:hAnsi="Arial"/>
                      <w:color w:val="000000"/>
                      <w:sz w:val="16"/>
                    </w:rPr>
                    <w:t>14. Ugovor se financira iz fondova EU</w:t>
                  </w:r>
                </w:p>
                <w:p w14:paraId="18C829AF" w14:textId="77777777" w:rsidR="009F5890"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51F3E06F" w14:textId="77777777" w:rsidR="009F5890"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13F5F591" w14:textId="77777777" w:rsidR="009F5890"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5DDA7D16" w14:textId="77777777" w:rsidR="009F5890" w:rsidRDefault="00000000">
                  <w:pPr>
                    <w:spacing w:after="0" w:line="240" w:lineRule="auto"/>
                    <w:ind w:left="99"/>
                  </w:pPr>
                  <w:r>
                    <w:rPr>
                      <w:rFonts w:ascii="Arial" w:eastAsia="Arial" w:hAnsi="Arial"/>
                      <w:color w:val="000000"/>
                      <w:sz w:val="16"/>
                    </w:rPr>
                    <w:t>18. Napomena</w:t>
                  </w:r>
                </w:p>
              </w:tc>
            </w:tr>
          </w:tbl>
          <w:p w14:paraId="1AA78D29" w14:textId="77777777" w:rsidR="009F5890" w:rsidRDefault="009F5890">
            <w:pPr>
              <w:spacing w:after="0" w:line="240" w:lineRule="auto"/>
            </w:pPr>
          </w:p>
        </w:tc>
        <w:tc>
          <w:tcPr>
            <w:tcW w:w="3386" w:type="dxa"/>
          </w:tcPr>
          <w:p w14:paraId="28DF2514" w14:textId="77777777" w:rsidR="009F5890" w:rsidRDefault="009F5890">
            <w:pPr>
              <w:pStyle w:val="EmptyCellLayoutStyle"/>
              <w:spacing w:after="0" w:line="240" w:lineRule="auto"/>
            </w:pPr>
          </w:p>
        </w:tc>
        <w:tc>
          <w:tcPr>
            <w:tcW w:w="524" w:type="dxa"/>
          </w:tcPr>
          <w:p w14:paraId="139E392D" w14:textId="77777777" w:rsidR="009F5890" w:rsidRDefault="009F5890">
            <w:pPr>
              <w:pStyle w:val="EmptyCellLayoutStyle"/>
              <w:spacing w:after="0" w:line="240" w:lineRule="auto"/>
            </w:pPr>
          </w:p>
        </w:tc>
      </w:tr>
      <w:tr w:rsidR="009F5890" w14:paraId="6B73EDFF" w14:textId="77777777">
        <w:trPr>
          <w:trHeight w:val="108"/>
        </w:trPr>
        <w:tc>
          <w:tcPr>
            <w:tcW w:w="35" w:type="dxa"/>
          </w:tcPr>
          <w:p w14:paraId="10CE2FC9" w14:textId="77777777" w:rsidR="009F5890" w:rsidRDefault="009F5890">
            <w:pPr>
              <w:pStyle w:val="EmptyCellLayoutStyle"/>
              <w:spacing w:after="0" w:line="240" w:lineRule="auto"/>
            </w:pPr>
          </w:p>
        </w:tc>
        <w:tc>
          <w:tcPr>
            <w:tcW w:w="0" w:type="dxa"/>
          </w:tcPr>
          <w:p w14:paraId="510BF84D" w14:textId="77777777" w:rsidR="009F5890" w:rsidRDefault="009F5890">
            <w:pPr>
              <w:pStyle w:val="EmptyCellLayoutStyle"/>
              <w:spacing w:after="0" w:line="240" w:lineRule="auto"/>
            </w:pPr>
          </w:p>
        </w:tc>
        <w:tc>
          <w:tcPr>
            <w:tcW w:w="21044" w:type="dxa"/>
          </w:tcPr>
          <w:p w14:paraId="53418A59" w14:textId="77777777" w:rsidR="009F5890" w:rsidRDefault="009F5890">
            <w:pPr>
              <w:pStyle w:val="EmptyCellLayoutStyle"/>
              <w:spacing w:after="0" w:line="240" w:lineRule="auto"/>
            </w:pPr>
          </w:p>
        </w:tc>
        <w:tc>
          <w:tcPr>
            <w:tcW w:w="3386" w:type="dxa"/>
          </w:tcPr>
          <w:p w14:paraId="14655326" w14:textId="77777777" w:rsidR="009F5890" w:rsidRDefault="009F5890">
            <w:pPr>
              <w:pStyle w:val="EmptyCellLayoutStyle"/>
              <w:spacing w:after="0" w:line="240" w:lineRule="auto"/>
            </w:pPr>
          </w:p>
        </w:tc>
        <w:tc>
          <w:tcPr>
            <w:tcW w:w="524" w:type="dxa"/>
          </w:tcPr>
          <w:p w14:paraId="0E3391FA" w14:textId="77777777" w:rsidR="009F5890" w:rsidRDefault="009F5890">
            <w:pPr>
              <w:pStyle w:val="EmptyCellLayoutStyle"/>
              <w:spacing w:after="0" w:line="240" w:lineRule="auto"/>
            </w:pPr>
          </w:p>
        </w:tc>
      </w:tr>
    </w:tbl>
    <w:p w14:paraId="597E4918" w14:textId="77777777" w:rsidR="009F5890" w:rsidRDefault="009F5890">
      <w:pPr>
        <w:spacing w:after="0" w:line="240" w:lineRule="auto"/>
      </w:pPr>
    </w:p>
    <w:sectPr w:rsidR="009F5890">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AC67" w14:textId="77777777" w:rsidR="00C1543F" w:rsidRDefault="00C1543F">
      <w:pPr>
        <w:spacing w:after="0" w:line="240" w:lineRule="auto"/>
      </w:pPr>
      <w:r>
        <w:separator/>
      </w:r>
    </w:p>
  </w:endnote>
  <w:endnote w:type="continuationSeparator" w:id="0">
    <w:p w14:paraId="264D382A" w14:textId="77777777" w:rsidR="00C1543F" w:rsidRDefault="00C1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9F5890" w14:paraId="6AAA4BC2" w14:textId="77777777">
      <w:tc>
        <w:tcPr>
          <w:tcW w:w="35" w:type="dxa"/>
        </w:tcPr>
        <w:p w14:paraId="687DC7BA" w14:textId="77777777" w:rsidR="009F5890" w:rsidRDefault="009F5890">
          <w:pPr>
            <w:pStyle w:val="EmptyCellLayoutStyle"/>
            <w:spacing w:after="0" w:line="240" w:lineRule="auto"/>
          </w:pPr>
        </w:p>
      </w:tc>
      <w:tc>
        <w:tcPr>
          <w:tcW w:w="21044" w:type="dxa"/>
        </w:tcPr>
        <w:p w14:paraId="3C64127F" w14:textId="77777777" w:rsidR="009F5890" w:rsidRDefault="009F5890">
          <w:pPr>
            <w:pStyle w:val="EmptyCellLayoutStyle"/>
            <w:spacing w:after="0" w:line="240" w:lineRule="auto"/>
          </w:pPr>
        </w:p>
      </w:tc>
      <w:tc>
        <w:tcPr>
          <w:tcW w:w="3911" w:type="dxa"/>
        </w:tcPr>
        <w:p w14:paraId="66266980" w14:textId="77777777" w:rsidR="009F5890" w:rsidRDefault="009F5890">
          <w:pPr>
            <w:pStyle w:val="EmptyCellLayoutStyle"/>
            <w:spacing w:after="0" w:line="240" w:lineRule="auto"/>
          </w:pPr>
        </w:p>
      </w:tc>
    </w:tr>
    <w:tr w:rsidR="009F5890" w14:paraId="7063E473" w14:textId="77777777">
      <w:tc>
        <w:tcPr>
          <w:tcW w:w="35" w:type="dxa"/>
        </w:tcPr>
        <w:p w14:paraId="22293FC6" w14:textId="77777777" w:rsidR="009F5890" w:rsidRDefault="009F589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9F5890" w14:paraId="0CA848A0" w14:textId="77777777">
            <w:trPr>
              <w:trHeight w:val="282"/>
            </w:trPr>
            <w:tc>
              <w:tcPr>
                <w:tcW w:w="21044" w:type="dxa"/>
                <w:tcBorders>
                  <w:top w:val="nil"/>
                  <w:left w:val="nil"/>
                  <w:bottom w:val="nil"/>
                  <w:right w:val="nil"/>
                </w:tcBorders>
                <w:tcMar>
                  <w:top w:w="39" w:type="dxa"/>
                  <w:left w:w="39" w:type="dxa"/>
                  <w:bottom w:w="39" w:type="dxa"/>
                  <w:right w:w="39" w:type="dxa"/>
                </w:tcMar>
              </w:tcPr>
              <w:p w14:paraId="238050CB" w14:textId="77777777" w:rsidR="009F5890" w:rsidRDefault="00000000">
                <w:pPr>
                  <w:spacing w:after="0" w:line="240" w:lineRule="auto"/>
                </w:pPr>
                <w:r>
                  <w:rPr>
                    <w:rFonts w:ascii="Arial" w:eastAsia="Arial" w:hAnsi="Arial"/>
                    <w:b/>
                    <w:color w:val="000000"/>
                    <w:sz w:val="16"/>
                  </w:rPr>
                  <w:t>Datum izvještaja: 07.03.2023 07:35</w:t>
                </w:r>
              </w:p>
            </w:tc>
          </w:tr>
        </w:tbl>
        <w:p w14:paraId="2EF6E38A" w14:textId="77777777" w:rsidR="009F5890" w:rsidRDefault="009F5890">
          <w:pPr>
            <w:spacing w:after="0" w:line="240" w:lineRule="auto"/>
          </w:pPr>
        </w:p>
      </w:tc>
      <w:tc>
        <w:tcPr>
          <w:tcW w:w="3911" w:type="dxa"/>
        </w:tcPr>
        <w:p w14:paraId="5083EE90" w14:textId="77777777" w:rsidR="009F5890" w:rsidRDefault="009F5890">
          <w:pPr>
            <w:pStyle w:val="EmptyCellLayoutStyle"/>
            <w:spacing w:after="0" w:line="240" w:lineRule="auto"/>
          </w:pPr>
        </w:p>
      </w:tc>
    </w:tr>
    <w:tr w:rsidR="009F5890" w14:paraId="4A1D74CB" w14:textId="77777777">
      <w:tc>
        <w:tcPr>
          <w:tcW w:w="35" w:type="dxa"/>
        </w:tcPr>
        <w:p w14:paraId="433FFD53" w14:textId="77777777" w:rsidR="009F5890" w:rsidRDefault="009F5890">
          <w:pPr>
            <w:pStyle w:val="EmptyCellLayoutStyle"/>
            <w:spacing w:after="0" w:line="240" w:lineRule="auto"/>
          </w:pPr>
        </w:p>
      </w:tc>
      <w:tc>
        <w:tcPr>
          <w:tcW w:w="21044" w:type="dxa"/>
        </w:tcPr>
        <w:p w14:paraId="08E62236" w14:textId="77777777" w:rsidR="009F5890" w:rsidRDefault="009F5890">
          <w:pPr>
            <w:pStyle w:val="EmptyCellLayoutStyle"/>
            <w:spacing w:after="0" w:line="240" w:lineRule="auto"/>
          </w:pPr>
        </w:p>
      </w:tc>
      <w:tc>
        <w:tcPr>
          <w:tcW w:w="3911" w:type="dxa"/>
        </w:tcPr>
        <w:p w14:paraId="7FBB28E9" w14:textId="77777777" w:rsidR="009F5890" w:rsidRDefault="009F5890">
          <w:pPr>
            <w:pStyle w:val="EmptyCellLayoutStyle"/>
            <w:spacing w:after="0" w:line="240" w:lineRule="auto"/>
          </w:pPr>
        </w:p>
      </w:tc>
    </w:tr>
    <w:tr w:rsidR="00CA50F3" w14:paraId="3542565C" w14:textId="77777777" w:rsidTr="00CA50F3">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9F5890" w14:paraId="64CE8F47" w14:textId="77777777">
            <w:trPr>
              <w:trHeight w:val="262"/>
            </w:trPr>
            <w:tc>
              <w:tcPr>
                <w:tcW w:w="21080" w:type="dxa"/>
                <w:tcBorders>
                  <w:top w:val="nil"/>
                  <w:left w:val="nil"/>
                  <w:bottom w:val="nil"/>
                  <w:right w:val="nil"/>
                </w:tcBorders>
                <w:tcMar>
                  <w:top w:w="39" w:type="dxa"/>
                  <w:left w:w="39" w:type="dxa"/>
                  <w:bottom w:w="39" w:type="dxa"/>
                  <w:right w:w="39" w:type="dxa"/>
                </w:tcMar>
              </w:tcPr>
              <w:p w14:paraId="67167D37" w14:textId="77777777" w:rsidR="009F5890"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635B9100" w14:textId="77777777" w:rsidR="009F5890" w:rsidRDefault="009F5890">
          <w:pPr>
            <w:spacing w:after="0" w:line="240" w:lineRule="auto"/>
          </w:pPr>
        </w:p>
      </w:tc>
      <w:tc>
        <w:tcPr>
          <w:tcW w:w="3911" w:type="dxa"/>
        </w:tcPr>
        <w:p w14:paraId="247846D6" w14:textId="77777777" w:rsidR="009F5890" w:rsidRDefault="009F5890">
          <w:pPr>
            <w:pStyle w:val="EmptyCellLayoutStyle"/>
            <w:spacing w:after="0" w:line="240" w:lineRule="auto"/>
          </w:pPr>
        </w:p>
      </w:tc>
    </w:tr>
    <w:tr w:rsidR="009F5890" w14:paraId="25A6377A" w14:textId="77777777">
      <w:tc>
        <w:tcPr>
          <w:tcW w:w="35" w:type="dxa"/>
        </w:tcPr>
        <w:p w14:paraId="4CF7E05C" w14:textId="77777777" w:rsidR="009F5890" w:rsidRDefault="009F5890">
          <w:pPr>
            <w:pStyle w:val="EmptyCellLayoutStyle"/>
            <w:spacing w:after="0" w:line="240" w:lineRule="auto"/>
          </w:pPr>
        </w:p>
      </w:tc>
      <w:tc>
        <w:tcPr>
          <w:tcW w:w="21044" w:type="dxa"/>
        </w:tcPr>
        <w:p w14:paraId="5C671A90" w14:textId="77777777" w:rsidR="009F5890" w:rsidRDefault="009F5890">
          <w:pPr>
            <w:pStyle w:val="EmptyCellLayoutStyle"/>
            <w:spacing w:after="0" w:line="240" w:lineRule="auto"/>
          </w:pPr>
        </w:p>
      </w:tc>
      <w:tc>
        <w:tcPr>
          <w:tcW w:w="3911" w:type="dxa"/>
        </w:tcPr>
        <w:p w14:paraId="7A72EACA" w14:textId="77777777" w:rsidR="009F5890" w:rsidRDefault="009F589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C297" w14:textId="77777777" w:rsidR="00C1543F" w:rsidRDefault="00C1543F">
      <w:pPr>
        <w:spacing w:after="0" w:line="240" w:lineRule="auto"/>
      </w:pPr>
      <w:r>
        <w:separator/>
      </w:r>
    </w:p>
  </w:footnote>
  <w:footnote w:type="continuationSeparator" w:id="0">
    <w:p w14:paraId="2FBAE520" w14:textId="77777777" w:rsidR="00C1543F" w:rsidRDefault="00C1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9F5890" w14:paraId="573EDE2D" w14:textId="77777777">
      <w:tc>
        <w:tcPr>
          <w:tcW w:w="35" w:type="dxa"/>
        </w:tcPr>
        <w:p w14:paraId="1908AA68" w14:textId="77777777" w:rsidR="009F5890" w:rsidRDefault="009F5890">
          <w:pPr>
            <w:pStyle w:val="EmptyCellLayoutStyle"/>
            <w:spacing w:after="0" w:line="240" w:lineRule="auto"/>
          </w:pPr>
        </w:p>
      </w:tc>
      <w:tc>
        <w:tcPr>
          <w:tcW w:w="1417" w:type="dxa"/>
        </w:tcPr>
        <w:p w14:paraId="7C7E26C1" w14:textId="77777777" w:rsidR="009F5890" w:rsidRDefault="009F5890">
          <w:pPr>
            <w:pStyle w:val="EmptyCellLayoutStyle"/>
            <w:spacing w:after="0" w:line="240" w:lineRule="auto"/>
          </w:pPr>
        </w:p>
      </w:tc>
      <w:tc>
        <w:tcPr>
          <w:tcW w:w="19627" w:type="dxa"/>
        </w:tcPr>
        <w:p w14:paraId="0EA1A530" w14:textId="77777777" w:rsidR="009F5890" w:rsidRDefault="009F5890">
          <w:pPr>
            <w:pStyle w:val="EmptyCellLayoutStyle"/>
            <w:spacing w:after="0" w:line="240" w:lineRule="auto"/>
          </w:pPr>
        </w:p>
      </w:tc>
      <w:tc>
        <w:tcPr>
          <w:tcW w:w="3911" w:type="dxa"/>
        </w:tcPr>
        <w:p w14:paraId="6A4AEBA4" w14:textId="77777777" w:rsidR="009F5890" w:rsidRDefault="009F5890">
          <w:pPr>
            <w:pStyle w:val="EmptyCellLayoutStyle"/>
            <w:spacing w:after="0" w:line="240" w:lineRule="auto"/>
          </w:pPr>
        </w:p>
      </w:tc>
    </w:tr>
    <w:tr w:rsidR="009F5890" w14:paraId="6303B8E3" w14:textId="77777777">
      <w:tc>
        <w:tcPr>
          <w:tcW w:w="35" w:type="dxa"/>
        </w:tcPr>
        <w:p w14:paraId="21DE37E5" w14:textId="77777777" w:rsidR="009F5890" w:rsidRDefault="009F5890">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651313F9" w14:textId="77777777" w:rsidR="009F5890" w:rsidRDefault="00000000">
          <w:pPr>
            <w:spacing w:after="0" w:line="240" w:lineRule="auto"/>
          </w:pPr>
          <w:r>
            <w:rPr>
              <w:noProof/>
            </w:rPr>
            <w:drawing>
              <wp:inline distT="0" distB="0" distL="0" distR="0" wp14:anchorId="3DE47616" wp14:editId="0092F992">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27F211BF" w14:textId="77777777" w:rsidR="009F5890" w:rsidRDefault="009F5890">
          <w:pPr>
            <w:pStyle w:val="EmptyCellLayoutStyle"/>
            <w:spacing w:after="0" w:line="240" w:lineRule="auto"/>
          </w:pPr>
        </w:p>
      </w:tc>
      <w:tc>
        <w:tcPr>
          <w:tcW w:w="3911" w:type="dxa"/>
        </w:tcPr>
        <w:p w14:paraId="0C9FA182" w14:textId="77777777" w:rsidR="009F5890" w:rsidRDefault="009F5890">
          <w:pPr>
            <w:pStyle w:val="EmptyCellLayoutStyle"/>
            <w:spacing w:after="0" w:line="240" w:lineRule="auto"/>
          </w:pPr>
        </w:p>
      </w:tc>
    </w:tr>
    <w:tr w:rsidR="009F5890" w14:paraId="6400B1A3" w14:textId="77777777">
      <w:tc>
        <w:tcPr>
          <w:tcW w:w="35" w:type="dxa"/>
        </w:tcPr>
        <w:p w14:paraId="20D8D34E" w14:textId="77777777" w:rsidR="009F5890" w:rsidRDefault="009F5890">
          <w:pPr>
            <w:pStyle w:val="EmptyCellLayoutStyle"/>
            <w:spacing w:after="0" w:line="240" w:lineRule="auto"/>
          </w:pPr>
        </w:p>
      </w:tc>
      <w:tc>
        <w:tcPr>
          <w:tcW w:w="1417" w:type="dxa"/>
          <w:vMerge/>
        </w:tcPr>
        <w:p w14:paraId="392F0DF6" w14:textId="77777777" w:rsidR="009F5890" w:rsidRDefault="009F5890">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9F5890" w14:paraId="2F7CF998" w14:textId="77777777">
            <w:trPr>
              <w:trHeight w:val="262"/>
            </w:trPr>
            <w:tc>
              <w:tcPr>
                <w:tcW w:w="19627" w:type="dxa"/>
                <w:tcBorders>
                  <w:top w:val="nil"/>
                  <w:left w:val="nil"/>
                  <w:bottom w:val="nil"/>
                  <w:right w:val="nil"/>
                </w:tcBorders>
                <w:tcMar>
                  <w:top w:w="39" w:type="dxa"/>
                  <w:left w:w="39" w:type="dxa"/>
                  <w:bottom w:w="39" w:type="dxa"/>
                  <w:right w:w="39" w:type="dxa"/>
                </w:tcMar>
              </w:tcPr>
              <w:p w14:paraId="5D3759CD" w14:textId="77777777" w:rsidR="009F5890" w:rsidRDefault="00000000">
                <w:pPr>
                  <w:spacing w:after="0" w:line="240" w:lineRule="auto"/>
                </w:pPr>
                <w:r>
                  <w:rPr>
                    <w:rFonts w:ascii="Arial" w:eastAsia="Arial" w:hAnsi="Arial"/>
                    <w:b/>
                    <w:color w:val="000000"/>
                    <w:sz w:val="24"/>
                  </w:rPr>
                  <w:t>REGISTAR UGOVORA</w:t>
                </w:r>
              </w:p>
            </w:tc>
          </w:tr>
        </w:tbl>
        <w:p w14:paraId="68801A2D" w14:textId="77777777" w:rsidR="009F5890" w:rsidRDefault="009F5890">
          <w:pPr>
            <w:spacing w:after="0" w:line="240" w:lineRule="auto"/>
          </w:pPr>
        </w:p>
      </w:tc>
      <w:tc>
        <w:tcPr>
          <w:tcW w:w="3911" w:type="dxa"/>
        </w:tcPr>
        <w:p w14:paraId="15792803" w14:textId="77777777" w:rsidR="009F5890" w:rsidRDefault="009F5890">
          <w:pPr>
            <w:pStyle w:val="EmptyCellLayoutStyle"/>
            <w:spacing w:after="0" w:line="240" w:lineRule="auto"/>
          </w:pPr>
        </w:p>
      </w:tc>
    </w:tr>
    <w:tr w:rsidR="009F5890" w14:paraId="021EC469" w14:textId="77777777">
      <w:tc>
        <w:tcPr>
          <w:tcW w:w="35" w:type="dxa"/>
        </w:tcPr>
        <w:p w14:paraId="09AB9D0D" w14:textId="77777777" w:rsidR="009F5890" w:rsidRDefault="009F5890">
          <w:pPr>
            <w:pStyle w:val="EmptyCellLayoutStyle"/>
            <w:spacing w:after="0" w:line="240" w:lineRule="auto"/>
          </w:pPr>
        </w:p>
      </w:tc>
      <w:tc>
        <w:tcPr>
          <w:tcW w:w="1417" w:type="dxa"/>
          <w:vMerge/>
        </w:tcPr>
        <w:p w14:paraId="17B49F3E" w14:textId="77777777" w:rsidR="009F5890" w:rsidRDefault="009F5890">
          <w:pPr>
            <w:pStyle w:val="EmptyCellLayoutStyle"/>
            <w:spacing w:after="0" w:line="240" w:lineRule="auto"/>
          </w:pPr>
        </w:p>
      </w:tc>
      <w:tc>
        <w:tcPr>
          <w:tcW w:w="19627" w:type="dxa"/>
        </w:tcPr>
        <w:p w14:paraId="074DC4C0" w14:textId="77777777" w:rsidR="009F5890" w:rsidRDefault="009F5890">
          <w:pPr>
            <w:pStyle w:val="EmptyCellLayoutStyle"/>
            <w:spacing w:after="0" w:line="240" w:lineRule="auto"/>
          </w:pPr>
        </w:p>
      </w:tc>
      <w:tc>
        <w:tcPr>
          <w:tcW w:w="3911" w:type="dxa"/>
        </w:tcPr>
        <w:p w14:paraId="4D81A834" w14:textId="77777777" w:rsidR="009F5890" w:rsidRDefault="009F5890">
          <w:pPr>
            <w:pStyle w:val="EmptyCellLayoutStyle"/>
            <w:spacing w:after="0" w:line="240" w:lineRule="auto"/>
          </w:pPr>
        </w:p>
      </w:tc>
    </w:tr>
    <w:tr w:rsidR="009F5890" w14:paraId="5960C4FE" w14:textId="77777777">
      <w:tc>
        <w:tcPr>
          <w:tcW w:w="35" w:type="dxa"/>
        </w:tcPr>
        <w:p w14:paraId="7161AABC" w14:textId="77777777" w:rsidR="009F5890" w:rsidRDefault="009F5890">
          <w:pPr>
            <w:pStyle w:val="EmptyCellLayoutStyle"/>
            <w:spacing w:after="0" w:line="240" w:lineRule="auto"/>
          </w:pPr>
        </w:p>
      </w:tc>
      <w:tc>
        <w:tcPr>
          <w:tcW w:w="1417" w:type="dxa"/>
        </w:tcPr>
        <w:p w14:paraId="4ADFF026" w14:textId="77777777" w:rsidR="009F5890" w:rsidRDefault="009F5890">
          <w:pPr>
            <w:pStyle w:val="EmptyCellLayoutStyle"/>
            <w:spacing w:after="0" w:line="240" w:lineRule="auto"/>
          </w:pPr>
        </w:p>
      </w:tc>
      <w:tc>
        <w:tcPr>
          <w:tcW w:w="19627" w:type="dxa"/>
        </w:tcPr>
        <w:p w14:paraId="0C0CCA55" w14:textId="77777777" w:rsidR="009F5890" w:rsidRDefault="009F5890">
          <w:pPr>
            <w:pStyle w:val="EmptyCellLayoutStyle"/>
            <w:spacing w:after="0" w:line="240" w:lineRule="auto"/>
          </w:pPr>
        </w:p>
      </w:tc>
      <w:tc>
        <w:tcPr>
          <w:tcW w:w="3911" w:type="dxa"/>
        </w:tcPr>
        <w:p w14:paraId="61BAE143" w14:textId="77777777" w:rsidR="009F5890" w:rsidRDefault="009F589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2067993206">
    <w:abstractNumId w:val="0"/>
  </w:num>
  <w:num w:numId="2" w16cid:durableId="120805822">
    <w:abstractNumId w:val="1"/>
  </w:num>
  <w:num w:numId="3" w16cid:durableId="505024102">
    <w:abstractNumId w:val="2"/>
  </w:num>
  <w:num w:numId="4" w16cid:durableId="1943488048">
    <w:abstractNumId w:val="3"/>
  </w:num>
  <w:num w:numId="5" w16cid:durableId="785581480">
    <w:abstractNumId w:val="4"/>
  </w:num>
  <w:num w:numId="6" w16cid:durableId="1308826521">
    <w:abstractNumId w:val="5"/>
  </w:num>
  <w:num w:numId="7" w16cid:durableId="1792239740">
    <w:abstractNumId w:val="6"/>
  </w:num>
  <w:num w:numId="8" w16cid:durableId="894008807">
    <w:abstractNumId w:val="7"/>
  </w:num>
  <w:num w:numId="9" w16cid:durableId="1188834164">
    <w:abstractNumId w:val="8"/>
  </w:num>
  <w:num w:numId="10" w16cid:durableId="319045123">
    <w:abstractNumId w:val="9"/>
  </w:num>
  <w:num w:numId="11" w16cid:durableId="1983651380">
    <w:abstractNumId w:val="10"/>
  </w:num>
  <w:num w:numId="12" w16cid:durableId="1782451317">
    <w:abstractNumId w:val="11"/>
  </w:num>
  <w:num w:numId="13" w16cid:durableId="1062019453">
    <w:abstractNumId w:val="12"/>
  </w:num>
  <w:num w:numId="14" w16cid:durableId="546455536">
    <w:abstractNumId w:val="13"/>
  </w:num>
  <w:num w:numId="15" w16cid:durableId="879896771">
    <w:abstractNumId w:val="14"/>
  </w:num>
  <w:num w:numId="16" w16cid:durableId="208803291">
    <w:abstractNumId w:val="15"/>
  </w:num>
  <w:num w:numId="17" w16cid:durableId="120080432">
    <w:abstractNumId w:val="16"/>
  </w:num>
  <w:num w:numId="18" w16cid:durableId="774640519">
    <w:abstractNumId w:val="17"/>
  </w:num>
  <w:num w:numId="19" w16cid:durableId="689188695">
    <w:abstractNumId w:val="18"/>
  </w:num>
  <w:num w:numId="20" w16cid:durableId="20674136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90"/>
    <w:rsid w:val="009F5890"/>
    <w:rsid w:val="00B020B5"/>
    <w:rsid w:val="00B40DE9"/>
    <w:rsid w:val="00C1543F"/>
    <w:rsid w:val="00CA50F3"/>
    <w:rsid w:val="00F926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2517"/>
  <w15:docId w15:val="{710340AC-5307-4677-A60E-839B8AA8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Općina Veliki Bukovec</dc:creator>
  <dc:description/>
  <cp:lastModifiedBy>Općina Veliki Bukovec</cp:lastModifiedBy>
  <cp:revision>2</cp:revision>
  <dcterms:created xsi:type="dcterms:W3CDTF">2023-03-20T07:05:00Z</dcterms:created>
  <dcterms:modified xsi:type="dcterms:W3CDTF">2023-03-20T07:05:00Z</dcterms:modified>
</cp:coreProperties>
</file>